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AC1D" w14:textId="4AB0615C" w:rsidR="00BA314D" w:rsidRPr="008F0F28" w:rsidRDefault="00BA314D" w:rsidP="007B1FBF">
      <w:pPr>
        <w:pStyle w:val="NormalWeb"/>
        <w:spacing w:before="0" w:beforeAutospacing="0" w:after="0" w:afterAutospacing="0"/>
        <w:jc w:val="center"/>
        <w:rPr>
          <w:sz w:val="28"/>
          <w:szCs w:val="28"/>
        </w:rPr>
      </w:pPr>
      <w:r w:rsidRPr="008F0F28">
        <w:rPr>
          <w:rFonts w:eastAsiaTheme="minorEastAsia"/>
          <w:kern w:val="24"/>
          <w:sz w:val="28"/>
          <w:szCs w:val="28"/>
        </w:rPr>
        <w:t>“Annual”</w:t>
      </w:r>
      <w:r w:rsidR="00FF50AE" w:rsidRPr="008F0F28">
        <w:rPr>
          <w:rFonts w:eastAsiaTheme="minorEastAsia"/>
          <w:kern w:val="24"/>
          <w:sz w:val="28"/>
          <w:szCs w:val="28"/>
        </w:rPr>
        <w:t xml:space="preserve"> </w:t>
      </w:r>
      <w:r w:rsidRPr="008F0F28">
        <w:rPr>
          <w:rFonts w:eastAsiaTheme="minorEastAsia"/>
          <w:kern w:val="24"/>
          <w:sz w:val="28"/>
          <w:szCs w:val="28"/>
        </w:rPr>
        <w:t>Report</w:t>
      </w:r>
    </w:p>
    <w:p w14:paraId="6B1890C6" w14:textId="289258F3" w:rsidR="00BA314D" w:rsidRPr="008F0F28" w:rsidRDefault="00617EA1" w:rsidP="007B1FBF">
      <w:pPr>
        <w:pStyle w:val="NormalWeb"/>
        <w:spacing w:before="0" w:beforeAutospacing="0" w:after="0" w:afterAutospacing="0"/>
        <w:jc w:val="center"/>
        <w:rPr>
          <w:rFonts w:eastAsiaTheme="minorEastAsia"/>
          <w:kern w:val="24"/>
          <w:sz w:val="28"/>
          <w:szCs w:val="28"/>
        </w:rPr>
      </w:pPr>
      <w:r w:rsidRPr="008F0F28">
        <w:rPr>
          <w:rFonts w:eastAsiaTheme="minorEastAsia"/>
          <w:kern w:val="24"/>
          <w:sz w:val="28"/>
          <w:szCs w:val="28"/>
        </w:rPr>
        <w:t>August</w:t>
      </w:r>
      <w:r w:rsidR="00FF50AE" w:rsidRPr="008F0F28">
        <w:rPr>
          <w:rFonts w:eastAsiaTheme="minorEastAsia"/>
          <w:kern w:val="24"/>
          <w:sz w:val="28"/>
          <w:szCs w:val="28"/>
        </w:rPr>
        <w:t xml:space="preserve"> </w:t>
      </w:r>
      <w:r w:rsidR="00BA314D" w:rsidRPr="008F0F28">
        <w:rPr>
          <w:rFonts w:eastAsiaTheme="minorEastAsia"/>
          <w:kern w:val="24"/>
          <w:sz w:val="28"/>
          <w:szCs w:val="28"/>
        </w:rPr>
        <w:t>202</w:t>
      </w:r>
      <w:r w:rsidR="00777B13">
        <w:rPr>
          <w:rFonts w:eastAsiaTheme="minorEastAsia"/>
          <w:kern w:val="24"/>
          <w:sz w:val="28"/>
          <w:szCs w:val="28"/>
        </w:rPr>
        <w:t>0</w:t>
      </w:r>
      <w:r w:rsidR="00FF50AE" w:rsidRPr="008F0F28">
        <w:rPr>
          <w:rFonts w:eastAsiaTheme="minorEastAsia"/>
          <w:kern w:val="24"/>
          <w:sz w:val="28"/>
          <w:szCs w:val="28"/>
        </w:rPr>
        <w:t xml:space="preserve"> </w:t>
      </w:r>
      <w:r w:rsidR="00BA314D"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June</w:t>
      </w:r>
      <w:r w:rsidR="00FF50AE" w:rsidRPr="008F0F28">
        <w:rPr>
          <w:rFonts w:eastAsiaTheme="minorEastAsia"/>
          <w:kern w:val="24"/>
          <w:sz w:val="28"/>
          <w:szCs w:val="28"/>
        </w:rPr>
        <w:t xml:space="preserve"> </w:t>
      </w:r>
      <w:r w:rsidR="00BA314D" w:rsidRPr="008F0F28">
        <w:rPr>
          <w:rFonts w:eastAsiaTheme="minorEastAsia"/>
          <w:kern w:val="24"/>
          <w:sz w:val="28"/>
          <w:szCs w:val="28"/>
        </w:rPr>
        <w:t>202</w:t>
      </w:r>
      <w:r w:rsidR="00777B13">
        <w:rPr>
          <w:rFonts w:eastAsiaTheme="minorEastAsia"/>
          <w:kern w:val="24"/>
          <w:sz w:val="28"/>
          <w:szCs w:val="28"/>
        </w:rPr>
        <w:t>1</w:t>
      </w:r>
    </w:p>
    <w:p w14:paraId="2876FDA2" w14:textId="77777777" w:rsidR="00BA314D" w:rsidRPr="003F47AA" w:rsidRDefault="00BA314D" w:rsidP="00F467D9">
      <w:pPr>
        <w:pStyle w:val="NormalWeb"/>
        <w:spacing w:before="120" w:beforeAutospacing="0" w:after="0" w:afterAutospacing="0"/>
        <w:rPr>
          <w:rFonts w:eastAsiaTheme="minorEastAsia"/>
          <w:kern w:val="24"/>
          <w:sz w:val="20"/>
          <w:szCs w:val="20"/>
        </w:rPr>
      </w:pPr>
    </w:p>
    <w:p w14:paraId="77ECF382" w14:textId="073F8E84" w:rsidR="00BA314D" w:rsidRPr="003F47AA" w:rsidRDefault="00BA314D" w:rsidP="007D07B5">
      <w:pPr>
        <w:pStyle w:val="ListParagraph"/>
        <w:numPr>
          <w:ilvl w:val="0"/>
          <w:numId w:val="1"/>
        </w:numPr>
        <w:tabs>
          <w:tab w:val="left" w:pos="2880"/>
        </w:tabs>
        <w:spacing w:before="100" w:beforeAutospacing="1" w:after="100" w:afterAutospacing="1"/>
        <w:ind w:left="1512"/>
        <w:contextualSpacing w:val="0"/>
      </w:pPr>
      <w:r w:rsidRPr="003F47AA">
        <w:rPr>
          <w:rFonts w:eastAsiaTheme="minorEastAsia"/>
          <w:kern w:val="24"/>
        </w:rPr>
        <w:t>Terry</w:t>
      </w:r>
      <w:r w:rsidR="00FF50AE" w:rsidRPr="003F47AA">
        <w:rPr>
          <w:rFonts w:eastAsiaTheme="minorEastAsia"/>
          <w:kern w:val="24"/>
        </w:rPr>
        <w:t xml:space="preserve"> </w:t>
      </w:r>
      <w:r w:rsidRPr="003F47AA">
        <w:rPr>
          <w:rFonts w:eastAsiaTheme="minorEastAsia"/>
          <w:kern w:val="24"/>
        </w:rPr>
        <w:t>D</w:t>
      </w:r>
      <w:r w:rsidR="00466BF5" w:rsidRPr="003F47AA">
        <w:rPr>
          <w:rFonts w:eastAsiaTheme="minorEastAsia"/>
          <w:kern w:val="24"/>
        </w:rPr>
        <w:t>,</w:t>
      </w:r>
      <w:r w:rsidR="00FF50AE" w:rsidRPr="003F47AA">
        <w:rPr>
          <w:rFonts w:eastAsiaTheme="minorEastAsia"/>
          <w:kern w:val="24"/>
        </w:rPr>
        <w:t xml:space="preserve"> </w:t>
      </w:r>
      <w:r w:rsidRPr="003F47AA">
        <w:rPr>
          <w:rFonts w:eastAsiaTheme="minorEastAsia"/>
          <w:kern w:val="24"/>
        </w:rPr>
        <w:t>CT</w:t>
      </w:r>
      <w:r w:rsidR="00777B13">
        <w:rPr>
          <w:rFonts w:eastAsiaTheme="minorEastAsia"/>
          <w:kern w:val="24"/>
        </w:rPr>
        <w:tab/>
      </w:r>
      <w:r w:rsidR="00466BF5" w:rsidRPr="003F47AA">
        <w:rPr>
          <w:rFonts w:eastAsiaTheme="minorEastAsia"/>
          <w:kern w:val="24"/>
        </w:rPr>
        <w:tab/>
      </w:r>
      <w:r w:rsidRPr="003F47AA">
        <w:rPr>
          <w:rFonts w:eastAsiaTheme="minorEastAsia"/>
          <w:kern w:val="24"/>
        </w:rPr>
        <w:t>Chair</w:t>
      </w:r>
    </w:p>
    <w:p w14:paraId="5846C340" w14:textId="2C4B05F7" w:rsidR="00BA314D" w:rsidRPr="003F47AA" w:rsidRDefault="00BA314D" w:rsidP="007D07B5">
      <w:pPr>
        <w:pStyle w:val="ListParagraph"/>
        <w:numPr>
          <w:ilvl w:val="0"/>
          <w:numId w:val="1"/>
        </w:numPr>
        <w:tabs>
          <w:tab w:val="left" w:pos="2880"/>
        </w:tabs>
        <w:spacing w:before="100" w:beforeAutospacing="1" w:after="100" w:afterAutospacing="1"/>
        <w:ind w:left="1512"/>
        <w:contextualSpacing w:val="0"/>
      </w:pPr>
      <w:r w:rsidRPr="003F47AA">
        <w:rPr>
          <w:rFonts w:eastAsiaTheme="minorEastAsia"/>
          <w:kern w:val="24"/>
        </w:rPr>
        <w:t>Kathy</w:t>
      </w:r>
      <w:r w:rsidR="00FF50AE" w:rsidRPr="003F47AA">
        <w:rPr>
          <w:rFonts w:eastAsiaTheme="minorEastAsia"/>
          <w:kern w:val="24"/>
        </w:rPr>
        <w:t xml:space="preserve"> </w:t>
      </w:r>
      <w:r w:rsidRPr="003F47AA">
        <w:rPr>
          <w:rFonts w:eastAsiaTheme="minorEastAsia"/>
          <w:kern w:val="24"/>
        </w:rPr>
        <w:t>L</w:t>
      </w:r>
      <w:r w:rsidR="00466BF5" w:rsidRPr="003F47AA">
        <w:rPr>
          <w:rFonts w:eastAsiaTheme="minorEastAsia"/>
          <w:kern w:val="24"/>
        </w:rPr>
        <w:t>,</w:t>
      </w:r>
      <w:r w:rsidR="00FF50AE" w:rsidRPr="003F47AA">
        <w:rPr>
          <w:rFonts w:eastAsiaTheme="minorEastAsia"/>
          <w:kern w:val="24"/>
        </w:rPr>
        <w:t xml:space="preserve"> </w:t>
      </w:r>
      <w:r w:rsidRPr="003F47AA">
        <w:rPr>
          <w:rFonts w:eastAsiaTheme="minorEastAsia"/>
          <w:kern w:val="24"/>
        </w:rPr>
        <w:t>IL</w:t>
      </w:r>
      <w:r w:rsidR="00777B13">
        <w:rPr>
          <w:rFonts w:eastAsiaTheme="minorEastAsia"/>
          <w:kern w:val="24"/>
        </w:rPr>
        <w:tab/>
      </w:r>
      <w:r w:rsidRPr="003F47AA">
        <w:rPr>
          <w:rFonts w:eastAsiaTheme="minorEastAsia"/>
          <w:kern w:val="24"/>
        </w:rPr>
        <w:tab/>
        <w:t>Corresponding</w:t>
      </w:r>
      <w:r w:rsidR="00FF50AE" w:rsidRPr="003F47AA">
        <w:rPr>
          <w:rFonts w:eastAsiaTheme="minorEastAsia"/>
          <w:kern w:val="24"/>
        </w:rPr>
        <w:t xml:space="preserve"> </w:t>
      </w:r>
      <w:r w:rsidRPr="003F47AA">
        <w:rPr>
          <w:rFonts w:eastAsiaTheme="minorEastAsia"/>
          <w:kern w:val="24"/>
        </w:rPr>
        <w:t>Secretary</w:t>
      </w:r>
      <w:r w:rsidR="00FF50AE" w:rsidRPr="003F47AA">
        <w:rPr>
          <w:rFonts w:eastAsiaTheme="minorEastAsia"/>
          <w:kern w:val="24"/>
        </w:rPr>
        <w:t xml:space="preserve"> </w:t>
      </w:r>
      <w:r w:rsidRPr="003F47AA">
        <w:rPr>
          <w:rFonts w:eastAsiaTheme="minorEastAsia"/>
          <w:kern w:val="24"/>
        </w:rPr>
        <w:t>for</w:t>
      </w:r>
      <w:r w:rsidR="00FF50AE" w:rsidRPr="003F47AA">
        <w:rPr>
          <w:rFonts w:eastAsiaTheme="minorEastAsia"/>
          <w:kern w:val="24"/>
        </w:rPr>
        <w:t xml:space="preserve"> </w:t>
      </w:r>
      <w:r w:rsidRPr="003F47AA">
        <w:rPr>
          <w:rFonts w:eastAsiaTheme="minorEastAsia"/>
          <w:kern w:val="24"/>
        </w:rPr>
        <w:t>US</w:t>
      </w:r>
      <w:r w:rsidR="00FF50AE" w:rsidRPr="003F47AA">
        <w:rPr>
          <w:rFonts w:eastAsiaTheme="minorEastAsia"/>
          <w:kern w:val="24"/>
        </w:rPr>
        <w:t xml:space="preserve"> </w:t>
      </w:r>
      <w:r w:rsidRPr="003F47AA">
        <w:rPr>
          <w:rFonts w:eastAsiaTheme="minorEastAsia"/>
          <w:kern w:val="24"/>
        </w:rPr>
        <w:t>Mail,</w:t>
      </w:r>
      <w:r w:rsidR="00FF50AE" w:rsidRPr="003F47AA">
        <w:rPr>
          <w:rFonts w:eastAsiaTheme="minorEastAsia"/>
          <w:kern w:val="24"/>
        </w:rPr>
        <w:t xml:space="preserve"> </w:t>
      </w:r>
      <w:r w:rsidRPr="003F47AA">
        <w:rPr>
          <w:rFonts w:eastAsiaTheme="minorEastAsia"/>
          <w:kern w:val="24"/>
        </w:rPr>
        <w:t>and</w:t>
      </w:r>
      <w:r w:rsidR="00FF50AE" w:rsidRPr="003F47AA">
        <w:rPr>
          <w:rFonts w:eastAsiaTheme="minorEastAsia"/>
          <w:kern w:val="24"/>
        </w:rPr>
        <w:t xml:space="preserve"> </w:t>
      </w:r>
      <w:r w:rsidRPr="003F47AA">
        <w:rPr>
          <w:rFonts w:eastAsiaTheme="minorEastAsia"/>
          <w:kern w:val="24"/>
        </w:rPr>
        <w:t>Sponsorship</w:t>
      </w:r>
      <w:r w:rsidR="00FF50AE" w:rsidRPr="003F47AA">
        <w:rPr>
          <w:rFonts w:eastAsiaTheme="minorEastAsia"/>
          <w:kern w:val="24"/>
        </w:rPr>
        <w:t xml:space="preserve"> </w:t>
      </w:r>
      <w:r w:rsidRPr="003F47AA">
        <w:rPr>
          <w:rFonts w:eastAsiaTheme="minorEastAsia"/>
          <w:kern w:val="24"/>
        </w:rPr>
        <w:t>Coordinator</w:t>
      </w:r>
    </w:p>
    <w:p w14:paraId="6BD4694F" w14:textId="7FA225EA" w:rsidR="00243441" w:rsidRPr="003F47AA" w:rsidRDefault="00243441" w:rsidP="007D07B5">
      <w:pPr>
        <w:pStyle w:val="ListParagraph"/>
        <w:numPr>
          <w:ilvl w:val="0"/>
          <w:numId w:val="1"/>
        </w:numPr>
        <w:tabs>
          <w:tab w:val="left" w:pos="2880"/>
        </w:tabs>
        <w:spacing w:before="100" w:beforeAutospacing="1" w:after="100" w:afterAutospacing="1"/>
        <w:ind w:left="1512"/>
        <w:contextualSpacing w:val="0"/>
      </w:pPr>
      <w:r w:rsidRPr="003F47AA">
        <w:rPr>
          <w:rFonts w:eastAsiaTheme="minorEastAsia"/>
          <w:kern w:val="24"/>
        </w:rPr>
        <w:t>Darlene</w:t>
      </w:r>
      <w:r w:rsidR="00FF50AE" w:rsidRPr="003F47AA">
        <w:rPr>
          <w:rFonts w:eastAsiaTheme="minorEastAsia"/>
          <w:kern w:val="24"/>
        </w:rPr>
        <w:t xml:space="preserve"> </w:t>
      </w:r>
      <w:r w:rsidRPr="003F47AA">
        <w:rPr>
          <w:rFonts w:eastAsiaTheme="minorEastAsia"/>
          <w:kern w:val="24"/>
        </w:rPr>
        <w:t>H</w:t>
      </w:r>
      <w:r w:rsidR="00466BF5" w:rsidRPr="003F47AA">
        <w:rPr>
          <w:rFonts w:eastAsiaTheme="minorEastAsia"/>
          <w:kern w:val="24"/>
        </w:rPr>
        <w:t>,</w:t>
      </w:r>
      <w:r w:rsidR="00FF50AE" w:rsidRPr="003F47AA">
        <w:rPr>
          <w:rFonts w:eastAsiaTheme="minorEastAsia"/>
          <w:kern w:val="24"/>
        </w:rPr>
        <w:t xml:space="preserve"> </w:t>
      </w:r>
      <w:r w:rsidRPr="003F47AA">
        <w:rPr>
          <w:rFonts w:eastAsiaTheme="minorEastAsia"/>
          <w:kern w:val="24"/>
        </w:rPr>
        <w:t>OH</w:t>
      </w:r>
      <w:r w:rsidR="00466BF5" w:rsidRPr="003F47AA">
        <w:rPr>
          <w:rFonts w:eastAsiaTheme="minorEastAsia"/>
          <w:kern w:val="24"/>
        </w:rPr>
        <w:tab/>
      </w:r>
      <w:r w:rsidRPr="003F47AA">
        <w:rPr>
          <w:rFonts w:eastAsiaTheme="minorEastAsia"/>
          <w:kern w:val="24"/>
        </w:rPr>
        <w:t>Secretary</w:t>
      </w:r>
    </w:p>
    <w:p w14:paraId="2DBD665D" w14:textId="5530AE6B" w:rsidR="00BA314D" w:rsidRPr="003F47AA" w:rsidRDefault="00BA314D" w:rsidP="007D07B5">
      <w:pPr>
        <w:pStyle w:val="ListParagraph"/>
        <w:numPr>
          <w:ilvl w:val="0"/>
          <w:numId w:val="1"/>
        </w:numPr>
        <w:tabs>
          <w:tab w:val="left" w:pos="2880"/>
        </w:tabs>
        <w:spacing w:before="100" w:beforeAutospacing="1" w:after="100" w:afterAutospacing="1"/>
        <w:ind w:left="1512"/>
        <w:contextualSpacing w:val="0"/>
      </w:pPr>
      <w:r w:rsidRPr="003F47AA">
        <w:rPr>
          <w:rFonts w:eastAsiaTheme="minorEastAsia"/>
          <w:kern w:val="24"/>
        </w:rPr>
        <w:t>Lou</w:t>
      </w:r>
      <w:r w:rsidR="00FF50AE" w:rsidRPr="003F47AA">
        <w:rPr>
          <w:rFonts w:eastAsiaTheme="minorEastAsia"/>
          <w:kern w:val="24"/>
        </w:rPr>
        <w:t xml:space="preserve"> </w:t>
      </w:r>
      <w:r w:rsidRPr="003F47AA">
        <w:rPr>
          <w:rFonts w:eastAsiaTheme="minorEastAsia"/>
          <w:kern w:val="24"/>
        </w:rPr>
        <w:t>L</w:t>
      </w:r>
      <w:r w:rsidR="00466BF5" w:rsidRPr="003F47AA">
        <w:rPr>
          <w:rFonts w:eastAsiaTheme="minorEastAsia"/>
          <w:kern w:val="24"/>
        </w:rPr>
        <w:t>,</w:t>
      </w:r>
      <w:r w:rsidR="00FF50AE" w:rsidRPr="003F47AA">
        <w:rPr>
          <w:rFonts w:eastAsiaTheme="minorEastAsia"/>
          <w:kern w:val="24"/>
        </w:rPr>
        <w:t xml:space="preserve"> </w:t>
      </w:r>
      <w:r w:rsidRPr="003F47AA">
        <w:rPr>
          <w:rFonts w:eastAsiaTheme="minorEastAsia"/>
          <w:kern w:val="24"/>
        </w:rPr>
        <w:t>IL</w:t>
      </w:r>
      <w:r w:rsidR="00777B13">
        <w:rPr>
          <w:rFonts w:eastAsiaTheme="minorEastAsia"/>
          <w:kern w:val="24"/>
        </w:rPr>
        <w:tab/>
      </w:r>
      <w:r w:rsidRPr="003F47AA">
        <w:rPr>
          <w:rFonts w:eastAsiaTheme="minorEastAsia"/>
          <w:kern w:val="24"/>
        </w:rPr>
        <w:tab/>
        <w:t>Literature</w:t>
      </w:r>
      <w:r w:rsidR="00FF50AE" w:rsidRPr="003F47AA">
        <w:rPr>
          <w:rFonts w:eastAsiaTheme="minorEastAsia"/>
          <w:kern w:val="24"/>
        </w:rPr>
        <w:t xml:space="preserve"> </w:t>
      </w:r>
      <w:r w:rsidRPr="003F47AA">
        <w:rPr>
          <w:rFonts w:eastAsiaTheme="minorEastAsia"/>
          <w:kern w:val="24"/>
        </w:rPr>
        <w:t>Distribution</w:t>
      </w:r>
      <w:r w:rsidR="00FF50AE" w:rsidRPr="003F47AA">
        <w:rPr>
          <w:rFonts w:eastAsiaTheme="minorEastAsia"/>
          <w:kern w:val="24"/>
        </w:rPr>
        <w:t xml:space="preserve"> </w:t>
      </w:r>
      <w:r w:rsidRPr="003F47AA">
        <w:rPr>
          <w:rFonts w:eastAsiaTheme="minorEastAsia"/>
          <w:kern w:val="24"/>
        </w:rPr>
        <w:t>Coordinator</w:t>
      </w:r>
      <w:r w:rsidR="00FF50AE" w:rsidRPr="003F47AA">
        <w:rPr>
          <w:rFonts w:eastAsiaTheme="minorEastAsia"/>
          <w:kern w:val="24"/>
        </w:rPr>
        <w:t xml:space="preserve"> </w:t>
      </w:r>
      <w:r w:rsidR="000904AD" w:rsidRPr="003F47AA">
        <w:rPr>
          <w:rFonts w:eastAsiaTheme="minorEastAsia"/>
          <w:kern w:val="24"/>
        </w:rPr>
        <w:t>(LDC</w:t>
      </w:r>
      <w:r w:rsidRPr="003F47AA">
        <w:rPr>
          <w:rFonts w:eastAsiaTheme="minorEastAsia"/>
          <w:kern w:val="24"/>
        </w:rPr>
        <w:t>)</w:t>
      </w:r>
    </w:p>
    <w:p w14:paraId="4E952DF7" w14:textId="47A028F8" w:rsidR="00BA314D" w:rsidRPr="003F47AA" w:rsidRDefault="00BA314D" w:rsidP="007D07B5">
      <w:pPr>
        <w:pStyle w:val="ListParagraph"/>
        <w:numPr>
          <w:ilvl w:val="0"/>
          <w:numId w:val="1"/>
        </w:numPr>
        <w:tabs>
          <w:tab w:val="left" w:pos="2880"/>
        </w:tabs>
        <w:spacing w:before="100" w:beforeAutospacing="1" w:after="100" w:afterAutospacing="1"/>
        <w:ind w:left="1512"/>
        <w:contextualSpacing w:val="0"/>
      </w:pPr>
      <w:r w:rsidRPr="003F47AA">
        <w:rPr>
          <w:rFonts w:eastAsiaTheme="minorEastAsia"/>
          <w:kern w:val="24"/>
        </w:rPr>
        <w:t>Jim</w:t>
      </w:r>
      <w:r w:rsidR="00FF50AE" w:rsidRPr="003F47AA">
        <w:rPr>
          <w:rFonts w:eastAsiaTheme="minorEastAsia"/>
          <w:kern w:val="24"/>
        </w:rPr>
        <w:t xml:space="preserve"> </w:t>
      </w:r>
      <w:r w:rsidRPr="003F47AA">
        <w:rPr>
          <w:rFonts w:eastAsiaTheme="minorEastAsia"/>
          <w:kern w:val="24"/>
        </w:rPr>
        <w:t>K</w:t>
      </w:r>
      <w:r w:rsidR="00466BF5" w:rsidRPr="003F47AA">
        <w:rPr>
          <w:rFonts w:eastAsiaTheme="minorEastAsia"/>
          <w:kern w:val="24"/>
        </w:rPr>
        <w:t>,</w:t>
      </w:r>
      <w:r w:rsidR="00FF50AE" w:rsidRPr="003F47AA">
        <w:rPr>
          <w:rFonts w:eastAsiaTheme="minorEastAsia"/>
          <w:kern w:val="24"/>
        </w:rPr>
        <w:t xml:space="preserve"> </w:t>
      </w:r>
      <w:r w:rsidRPr="003F47AA">
        <w:rPr>
          <w:rFonts w:eastAsiaTheme="minorEastAsia"/>
          <w:kern w:val="24"/>
        </w:rPr>
        <w:t>PA</w:t>
      </w:r>
      <w:r w:rsidR="00777B13">
        <w:rPr>
          <w:rFonts w:eastAsiaTheme="minorEastAsia"/>
          <w:kern w:val="24"/>
        </w:rPr>
        <w:tab/>
      </w:r>
      <w:r w:rsidRPr="003F47AA">
        <w:rPr>
          <w:rFonts w:eastAsiaTheme="minorEastAsia"/>
          <w:kern w:val="24"/>
        </w:rPr>
        <w:tab/>
        <w:t>Assistant</w:t>
      </w:r>
      <w:r w:rsidR="00FF50AE" w:rsidRPr="003F47AA">
        <w:rPr>
          <w:rFonts w:eastAsiaTheme="minorEastAsia"/>
          <w:kern w:val="24"/>
        </w:rPr>
        <w:t xml:space="preserve"> </w:t>
      </w:r>
      <w:r w:rsidRPr="003F47AA">
        <w:rPr>
          <w:rFonts w:eastAsiaTheme="minorEastAsia"/>
          <w:kern w:val="24"/>
        </w:rPr>
        <w:t>Sponsorship</w:t>
      </w:r>
      <w:r w:rsidR="00FF50AE" w:rsidRPr="003F47AA">
        <w:rPr>
          <w:rFonts w:eastAsiaTheme="minorEastAsia"/>
          <w:kern w:val="24"/>
        </w:rPr>
        <w:t xml:space="preserve"> </w:t>
      </w:r>
      <w:r w:rsidRPr="003F47AA">
        <w:rPr>
          <w:rFonts w:eastAsiaTheme="minorEastAsia"/>
          <w:kern w:val="24"/>
        </w:rPr>
        <w:t>Coordinator</w:t>
      </w:r>
    </w:p>
    <w:p w14:paraId="32F3153A" w14:textId="665093B9" w:rsidR="00BA314D" w:rsidRPr="003F47AA" w:rsidRDefault="00777B13" w:rsidP="007D07B5">
      <w:pPr>
        <w:pStyle w:val="ListParagraph"/>
        <w:numPr>
          <w:ilvl w:val="0"/>
          <w:numId w:val="1"/>
        </w:numPr>
        <w:tabs>
          <w:tab w:val="left" w:pos="2880"/>
        </w:tabs>
        <w:spacing w:before="100" w:beforeAutospacing="1" w:after="100" w:afterAutospacing="1"/>
        <w:ind w:left="1512"/>
        <w:contextualSpacing w:val="0"/>
        <w:rPr>
          <w:rFonts w:eastAsiaTheme="minorEastAsia"/>
          <w:kern w:val="24"/>
        </w:rPr>
      </w:pPr>
      <w:proofErr w:type="spellStart"/>
      <w:r>
        <w:rPr>
          <w:rFonts w:eastAsiaTheme="minorEastAsia"/>
          <w:kern w:val="24"/>
        </w:rPr>
        <w:t>d</w:t>
      </w:r>
      <w:r w:rsidR="00BA314D" w:rsidRPr="003F47AA">
        <w:rPr>
          <w:rFonts w:eastAsiaTheme="minorEastAsia"/>
          <w:kern w:val="24"/>
        </w:rPr>
        <w:t>avid</w:t>
      </w:r>
      <w:proofErr w:type="spellEnd"/>
      <w:r w:rsidR="00FF50AE" w:rsidRPr="003F47AA">
        <w:rPr>
          <w:rFonts w:eastAsiaTheme="minorEastAsia"/>
          <w:kern w:val="24"/>
        </w:rPr>
        <w:t xml:space="preserve"> </w:t>
      </w:r>
      <w:r w:rsidR="00BA314D" w:rsidRPr="003F47AA">
        <w:rPr>
          <w:rFonts w:eastAsiaTheme="minorEastAsia"/>
          <w:kern w:val="24"/>
        </w:rPr>
        <w:t>A</w:t>
      </w:r>
      <w:r w:rsidR="00466BF5" w:rsidRPr="003F47AA">
        <w:rPr>
          <w:rFonts w:eastAsiaTheme="minorEastAsia"/>
          <w:kern w:val="24"/>
        </w:rPr>
        <w:t>,</w:t>
      </w:r>
      <w:r w:rsidR="00FF50AE" w:rsidRPr="003F47AA">
        <w:rPr>
          <w:rFonts w:eastAsiaTheme="minorEastAsia"/>
          <w:kern w:val="24"/>
        </w:rPr>
        <w:t xml:space="preserve"> </w:t>
      </w:r>
      <w:r w:rsidR="00BA314D" w:rsidRPr="003F47AA">
        <w:rPr>
          <w:rFonts w:eastAsiaTheme="minorEastAsia"/>
          <w:kern w:val="24"/>
        </w:rPr>
        <w:t>NY</w:t>
      </w:r>
      <w:r>
        <w:rPr>
          <w:rFonts w:eastAsiaTheme="minorEastAsia"/>
          <w:kern w:val="24"/>
        </w:rPr>
        <w:tab/>
      </w:r>
      <w:r w:rsidR="00BA314D" w:rsidRPr="003F47AA">
        <w:rPr>
          <w:rFonts w:eastAsiaTheme="minorEastAsia"/>
          <w:kern w:val="24"/>
        </w:rPr>
        <w:tab/>
        <w:t>Member</w:t>
      </w:r>
      <w:r w:rsidR="00FF50AE" w:rsidRPr="003F47AA">
        <w:rPr>
          <w:rFonts w:eastAsiaTheme="minorEastAsia"/>
          <w:kern w:val="24"/>
        </w:rPr>
        <w:t xml:space="preserve"> </w:t>
      </w:r>
      <w:r w:rsidR="00BA314D" w:rsidRPr="003F47AA">
        <w:rPr>
          <w:rFonts w:eastAsiaTheme="minorEastAsia"/>
          <w:kern w:val="24"/>
        </w:rPr>
        <w:t>at</w:t>
      </w:r>
      <w:r w:rsidR="00FF50AE" w:rsidRPr="003F47AA">
        <w:rPr>
          <w:rFonts w:eastAsiaTheme="minorEastAsia"/>
          <w:kern w:val="24"/>
        </w:rPr>
        <w:t xml:space="preserve"> </w:t>
      </w:r>
      <w:r w:rsidR="00BA314D" w:rsidRPr="003F47AA">
        <w:rPr>
          <w:rFonts w:eastAsiaTheme="minorEastAsia"/>
          <w:kern w:val="24"/>
        </w:rPr>
        <w:t>large</w:t>
      </w:r>
    </w:p>
    <w:p w14:paraId="2E478C3E" w14:textId="3C40140C" w:rsidR="00BA314D" w:rsidRPr="003F47AA" w:rsidRDefault="00BA314D" w:rsidP="007D07B5">
      <w:pPr>
        <w:pStyle w:val="ListParagraph"/>
        <w:numPr>
          <w:ilvl w:val="0"/>
          <w:numId w:val="1"/>
        </w:numPr>
        <w:tabs>
          <w:tab w:val="left" w:pos="2880"/>
        </w:tabs>
        <w:spacing w:before="100" w:beforeAutospacing="1" w:after="100" w:afterAutospacing="1"/>
        <w:ind w:left="1512"/>
        <w:contextualSpacing w:val="0"/>
        <w:rPr>
          <w:rFonts w:eastAsiaTheme="minorEastAsia"/>
          <w:kern w:val="24"/>
        </w:rPr>
      </w:pPr>
      <w:r w:rsidRPr="003F47AA">
        <w:rPr>
          <w:rFonts w:eastAsiaTheme="minorEastAsia"/>
          <w:kern w:val="24"/>
        </w:rPr>
        <w:t>Gillian</w:t>
      </w:r>
      <w:r w:rsidR="00FF50AE" w:rsidRPr="003F47AA">
        <w:rPr>
          <w:rFonts w:eastAsiaTheme="minorEastAsia"/>
          <w:kern w:val="24"/>
        </w:rPr>
        <w:t xml:space="preserve"> </w:t>
      </w:r>
      <w:r w:rsidRPr="003F47AA">
        <w:rPr>
          <w:rFonts w:eastAsiaTheme="minorEastAsia"/>
          <w:kern w:val="24"/>
        </w:rPr>
        <w:t>A</w:t>
      </w:r>
      <w:r w:rsidR="00466BF5" w:rsidRPr="003F47AA">
        <w:rPr>
          <w:rFonts w:eastAsiaTheme="minorEastAsia"/>
          <w:kern w:val="24"/>
        </w:rPr>
        <w:t>,</w:t>
      </w:r>
      <w:r w:rsidR="00FF50AE" w:rsidRPr="003F47AA">
        <w:rPr>
          <w:rFonts w:eastAsiaTheme="minorEastAsia"/>
          <w:kern w:val="24"/>
        </w:rPr>
        <w:t xml:space="preserve"> </w:t>
      </w:r>
      <w:r w:rsidRPr="003F47AA">
        <w:rPr>
          <w:rFonts w:eastAsiaTheme="minorEastAsia"/>
          <w:kern w:val="24"/>
        </w:rPr>
        <w:t>UK</w:t>
      </w:r>
      <w:r w:rsidR="00777B13">
        <w:rPr>
          <w:rFonts w:eastAsiaTheme="minorEastAsia"/>
          <w:kern w:val="24"/>
        </w:rPr>
        <w:tab/>
      </w:r>
      <w:r w:rsidR="00466BF5" w:rsidRPr="003F47AA">
        <w:rPr>
          <w:rFonts w:eastAsiaTheme="minorEastAsia"/>
          <w:kern w:val="24"/>
        </w:rPr>
        <w:tab/>
      </w:r>
      <w:r w:rsidRPr="003F47AA">
        <w:rPr>
          <w:rFonts w:eastAsiaTheme="minorEastAsia"/>
          <w:kern w:val="24"/>
        </w:rPr>
        <w:t>Member</w:t>
      </w:r>
      <w:r w:rsidR="00FF50AE" w:rsidRPr="003F47AA">
        <w:rPr>
          <w:rFonts w:eastAsiaTheme="minorEastAsia"/>
          <w:kern w:val="24"/>
        </w:rPr>
        <w:t xml:space="preserve"> </w:t>
      </w:r>
      <w:r w:rsidRPr="003F47AA">
        <w:rPr>
          <w:rFonts w:eastAsiaTheme="minorEastAsia"/>
          <w:kern w:val="24"/>
        </w:rPr>
        <w:t>at</w:t>
      </w:r>
      <w:r w:rsidR="00FF50AE" w:rsidRPr="003F47AA">
        <w:rPr>
          <w:rFonts w:eastAsiaTheme="minorEastAsia"/>
          <w:kern w:val="24"/>
        </w:rPr>
        <w:t xml:space="preserve"> </w:t>
      </w:r>
      <w:r w:rsidRPr="003F47AA">
        <w:rPr>
          <w:rFonts w:eastAsiaTheme="minorEastAsia"/>
          <w:kern w:val="24"/>
        </w:rPr>
        <w:t>large</w:t>
      </w:r>
    </w:p>
    <w:p w14:paraId="666427C0" w14:textId="77777777" w:rsidR="00BA314D" w:rsidRPr="003F47AA" w:rsidRDefault="00BA314D" w:rsidP="001E5B54">
      <w:pPr>
        <w:spacing w:before="100" w:beforeAutospacing="1" w:after="100" w:afterAutospacing="1" w:line="240" w:lineRule="auto"/>
        <w:rPr>
          <w:rFonts w:ascii="Times New Roman" w:eastAsiaTheme="minorEastAsia" w:hAnsi="Times New Roman" w:cs="Times New Roman"/>
          <w:b/>
          <w:bCs/>
          <w:kern w:val="24"/>
          <w:sz w:val="20"/>
          <w:szCs w:val="20"/>
        </w:rPr>
      </w:pPr>
    </w:p>
    <w:p w14:paraId="2B55D7DA" w14:textId="2AC2C2DE" w:rsidR="00BA314D" w:rsidRPr="008F0F28" w:rsidRDefault="00BA314D" w:rsidP="007B1FBF">
      <w:pPr>
        <w:pStyle w:val="ListParagraph"/>
        <w:jc w:val="center"/>
        <w:rPr>
          <w:rFonts w:eastAsiaTheme="minorEastAsia"/>
          <w:b/>
          <w:bCs/>
          <w:kern w:val="24"/>
          <w:sz w:val="28"/>
          <w:szCs w:val="28"/>
        </w:rPr>
      </w:pPr>
      <w:r w:rsidRPr="008F0F28">
        <w:rPr>
          <w:rFonts w:eastAsiaTheme="minorEastAsia"/>
          <w:b/>
          <w:bCs/>
          <w:kern w:val="24"/>
          <w:sz w:val="28"/>
          <w:szCs w:val="28"/>
        </w:rPr>
        <w:t>202</w:t>
      </w:r>
      <w:r w:rsidR="00485965" w:rsidRPr="008F0F28">
        <w:rPr>
          <w:rFonts w:eastAsiaTheme="minorEastAsia"/>
          <w:b/>
          <w:bCs/>
          <w:kern w:val="24"/>
          <w:sz w:val="28"/>
          <w:szCs w:val="28"/>
        </w:rPr>
        <w:t>0</w:t>
      </w:r>
      <w:r w:rsidRPr="008F0F28">
        <w:rPr>
          <w:rFonts w:eastAsiaTheme="minorEastAsia"/>
          <w:b/>
          <w:bCs/>
          <w:kern w:val="24"/>
          <w:sz w:val="28"/>
          <w:szCs w:val="28"/>
        </w:rPr>
        <w:t>-202</w:t>
      </w:r>
      <w:r w:rsidR="00485965" w:rsidRPr="008F0F28">
        <w:rPr>
          <w:rFonts w:eastAsiaTheme="minorEastAsia"/>
          <w:b/>
          <w:bCs/>
          <w:kern w:val="24"/>
          <w:sz w:val="28"/>
          <w:szCs w:val="28"/>
        </w:rPr>
        <w:t>1</w:t>
      </w:r>
      <w:r w:rsidR="00FF50AE" w:rsidRPr="008F0F28">
        <w:rPr>
          <w:rFonts w:eastAsiaTheme="minorEastAsia"/>
          <w:b/>
          <w:bCs/>
          <w:kern w:val="24"/>
          <w:sz w:val="28"/>
          <w:szCs w:val="28"/>
        </w:rPr>
        <w:t xml:space="preserve"> </w:t>
      </w:r>
      <w:r w:rsidRPr="008F0F28">
        <w:rPr>
          <w:rFonts w:eastAsiaTheme="minorEastAsia"/>
          <w:b/>
          <w:bCs/>
          <w:kern w:val="24"/>
          <w:sz w:val="28"/>
          <w:szCs w:val="28"/>
        </w:rPr>
        <w:t>H&amp;I</w:t>
      </w:r>
      <w:r w:rsidR="00FF50AE" w:rsidRPr="008F0F28">
        <w:rPr>
          <w:rFonts w:eastAsiaTheme="minorEastAsia"/>
          <w:b/>
          <w:bCs/>
          <w:kern w:val="24"/>
          <w:sz w:val="28"/>
          <w:szCs w:val="28"/>
        </w:rPr>
        <w:t xml:space="preserve"> </w:t>
      </w:r>
      <w:r w:rsidRPr="008F0F28">
        <w:rPr>
          <w:rFonts w:eastAsiaTheme="minorEastAsia"/>
          <w:b/>
          <w:bCs/>
          <w:kern w:val="24"/>
          <w:sz w:val="28"/>
          <w:szCs w:val="28"/>
        </w:rPr>
        <w:t>Committee</w:t>
      </w:r>
      <w:r w:rsidR="00FF50AE" w:rsidRPr="008F0F28">
        <w:rPr>
          <w:rFonts w:eastAsiaTheme="minorEastAsia"/>
          <w:b/>
          <w:bCs/>
          <w:kern w:val="24"/>
          <w:sz w:val="28"/>
          <w:szCs w:val="28"/>
        </w:rPr>
        <w:t xml:space="preserve"> </w:t>
      </w:r>
      <w:r w:rsidRPr="008F0F28">
        <w:rPr>
          <w:rFonts w:eastAsiaTheme="minorEastAsia"/>
          <w:b/>
          <w:bCs/>
          <w:kern w:val="24"/>
          <w:sz w:val="28"/>
          <w:szCs w:val="28"/>
        </w:rPr>
        <w:t>Goals</w:t>
      </w:r>
    </w:p>
    <w:p w14:paraId="17469DA4" w14:textId="16BF31E0" w:rsidR="00BA314D" w:rsidRPr="008F0F28" w:rsidRDefault="00BA314D"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Maintain:</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Books</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Inmates</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Pr="008F0F28">
        <w:rPr>
          <w:rFonts w:eastAsiaTheme="minorEastAsia"/>
          <w:kern w:val="24"/>
          <w:sz w:val="28"/>
          <w:szCs w:val="28"/>
        </w:rPr>
        <w:t>Program</w:t>
      </w:r>
      <w:r w:rsidR="00B20016"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inmate</w:t>
      </w:r>
      <w:r w:rsidR="00FF50AE" w:rsidRPr="008F0F28">
        <w:rPr>
          <w:rFonts w:eastAsiaTheme="minorEastAsia"/>
          <w:kern w:val="24"/>
          <w:sz w:val="28"/>
          <w:szCs w:val="28"/>
        </w:rPr>
        <w:t xml:space="preserve"> </w:t>
      </w:r>
      <w:r w:rsidRPr="008F0F28">
        <w:rPr>
          <w:rFonts w:eastAsiaTheme="minorEastAsia"/>
          <w:kern w:val="24"/>
          <w:sz w:val="28"/>
          <w:szCs w:val="28"/>
        </w:rPr>
        <w:t>correspondence</w:t>
      </w:r>
      <w:r w:rsidR="00B20016"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update</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H&amp;I</w:t>
      </w:r>
      <w:r w:rsidR="00FF50AE" w:rsidRPr="008F0F28">
        <w:rPr>
          <w:rFonts w:eastAsiaTheme="minorEastAsia"/>
          <w:kern w:val="24"/>
          <w:sz w:val="28"/>
          <w:szCs w:val="28"/>
        </w:rPr>
        <w:t xml:space="preserve"> </w:t>
      </w:r>
      <w:r w:rsidRPr="008F0F28">
        <w:rPr>
          <w:rFonts w:eastAsiaTheme="minorEastAsia"/>
          <w:kern w:val="24"/>
          <w:sz w:val="28"/>
          <w:szCs w:val="28"/>
        </w:rPr>
        <w:t>P&amp;P</w:t>
      </w:r>
      <w:r w:rsidR="00FF50AE" w:rsidRPr="008F0F28">
        <w:rPr>
          <w:rFonts w:eastAsiaTheme="minorEastAsia"/>
          <w:kern w:val="24"/>
          <w:sz w:val="28"/>
          <w:szCs w:val="28"/>
        </w:rPr>
        <w:t xml:space="preserve"> </w:t>
      </w:r>
      <w:r w:rsidRPr="008F0F28">
        <w:rPr>
          <w:rFonts w:eastAsiaTheme="minorEastAsia"/>
          <w:kern w:val="24"/>
          <w:sz w:val="28"/>
          <w:szCs w:val="28"/>
        </w:rPr>
        <w:t>Manual</w:t>
      </w:r>
      <w:r w:rsidR="00B20016"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respond</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requests</w:t>
      </w:r>
      <w:r w:rsidR="00FF50AE" w:rsidRPr="008F0F28">
        <w:rPr>
          <w:rFonts w:eastAsiaTheme="minorEastAsia"/>
          <w:kern w:val="24"/>
          <w:sz w:val="28"/>
          <w:szCs w:val="28"/>
        </w:rPr>
        <w:t xml:space="preserve"> </w:t>
      </w:r>
      <w:r w:rsidRPr="008F0F28">
        <w:rPr>
          <w:rFonts w:eastAsiaTheme="minorEastAsia"/>
          <w:kern w:val="24"/>
          <w:sz w:val="28"/>
          <w:szCs w:val="28"/>
        </w:rPr>
        <w:t>that</w:t>
      </w:r>
      <w:r w:rsidR="00FF50AE" w:rsidRPr="008F0F28">
        <w:rPr>
          <w:rFonts w:eastAsiaTheme="minorEastAsia"/>
          <w:kern w:val="24"/>
          <w:sz w:val="28"/>
          <w:szCs w:val="28"/>
        </w:rPr>
        <w:t xml:space="preserve"> </w:t>
      </w:r>
      <w:r w:rsidRPr="008F0F28">
        <w:rPr>
          <w:rFonts w:eastAsiaTheme="minorEastAsia"/>
          <w:kern w:val="24"/>
          <w:sz w:val="28"/>
          <w:szCs w:val="28"/>
        </w:rPr>
        <w:t>come</w:t>
      </w:r>
      <w:r w:rsidR="00FF50AE" w:rsidRPr="008F0F28">
        <w:rPr>
          <w:rFonts w:eastAsiaTheme="minorEastAsia"/>
          <w:kern w:val="24"/>
          <w:sz w:val="28"/>
          <w:szCs w:val="28"/>
        </w:rPr>
        <w:t xml:space="preserve"> </w:t>
      </w:r>
      <w:r w:rsidRPr="008F0F28">
        <w:rPr>
          <w:rFonts w:eastAsiaTheme="minorEastAsia"/>
          <w:kern w:val="24"/>
          <w:sz w:val="28"/>
          <w:szCs w:val="28"/>
        </w:rPr>
        <w:t>by</w:t>
      </w:r>
      <w:r w:rsidR="00FF50AE" w:rsidRPr="008F0F28">
        <w:rPr>
          <w:rFonts w:eastAsiaTheme="minorEastAsia"/>
          <w:kern w:val="24"/>
          <w:sz w:val="28"/>
          <w:szCs w:val="28"/>
        </w:rPr>
        <w:t xml:space="preserve"> </w:t>
      </w:r>
      <w:r w:rsidRPr="008F0F28">
        <w:rPr>
          <w:rFonts w:eastAsiaTheme="minorEastAsia"/>
          <w:kern w:val="24"/>
          <w:sz w:val="28"/>
          <w:szCs w:val="28"/>
        </w:rPr>
        <w:t>email</w:t>
      </w:r>
      <w:r w:rsidR="00B20016"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regular</w:t>
      </w:r>
      <w:r w:rsidR="00FF50AE" w:rsidRPr="008F0F28">
        <w:rPr>
          <w:rFonts w:eastAsiaTheme="minorEastAsia"/>
          <w:kern w:val="24"/>
          <w:sz w:val="28"/>
          <w:szCs w:val="28"/>
        </w:rPr>
        <w:t xml:space="preserve"> </w:t>
      </w:r>
      <w:r w:rsidRPr="008F0F28">
        <w:rPr>
          <w:rFonts w:eastAsiaTheme="minorEastAsia"/>
          <w:kern w:val="24"/>
          <w:sz w:val="28"/>
          <w:szCs w:val="28"/>
        </w:rPr>
        <w:t>communication</w:t>
      </w:r>
      <w:r w:rsidR="00FF50AE" w:rsidRPr="008F0F28">
        <w:rPr>
          <w:rFonts w:eastAsiaTheme="minorEastAsia"/>
          <w:kern w:val="24"/>
          <w:sz w:val="28"/>
          <w:szCs w:val="28"/>
        </w:rPr>
        <w:t xml:space="preserve"> </w:t>
      </w:r>
      <w:r w:rsidRPr="008F0F28">
        <w:rPr>
          <w:rFonts w:eastAsiaTheme="minorEastAsia"/>
          <w:kern w:val="24"/>
          <w:sz w:val="28"/>
          <w:szCs w:val="28"/>
        </w:rPr>
        <w:t>with</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CoDA</w:t>
      </w:r>
      <w:r w:rsidR="00FF50AE" w:rsidRPr="008F0F28">
        <w:rPr>
          <w:rFonts w:eastAsiaTheme="minorEastAsia"/>
          <w:kern w:val="24"/>
          <w:sz w:val="28"/>
          <w:szCs w:val="28"/>
        </w:rPr>
        <w:t xml:space="preserve"> </w:t>
      </w:r>
      <w:r w:rsidRPr="008F0F28">
        <w:rPr>
          <w:rFonts w:eastAsiaTheme="minorEastAsia"/>
          <w:kern w:val="24"/>
          <w:sz w:val="28"/>
          <w:szCs w:val="28"/>
        </w:rPr>
        <w:t>community</w:t>
      </w:r>
      <w:r w:rsidR="00FF50AE" w:rsidRPr="008F0F28">
        <w:rPr>
          <w:rFonts w:eastAsiaTheme="minorEastAsia"/>
          <w:kern w:val="24"/>
          <w:sz w:val="28"/>
          <w:szCs w:val="28"/>
        </w:rPr>
        <w:t xml:space="preserve"> </w:t>
      </w:r>
      <w:r w:rsidRPr="008F0F28">
        <w:rPr>
          <w:rFonts w:eastAsiaTheme="minorEastAsia"/>
          <w:kern w:val="24"/>
          <w:sz w:val="28"/>
          <w:szCs w:val="28"/>
        </w:rPr>
        <w:t>(through</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H&amp;I</w:t>
      </w:r>
      <w:r w:rsidR="00FF50AE" w:rsidRPr="008F0F28">
        <w:rPr>
          <w:rFonts w:eastAsiaTheme="minorEastAsia"/>
          <w:kern w:val="24"/>
          <w:sz w:val="28"/>
          <w:szCs w:val="28"/>
        </w:rPr>
        <w:t xml:space="preserve"> </w:t>
      </w:r>
      <w:r w:rsidRPr="008F0F28">
        <w:rPr>
          <w:rFonts w:eastAsiaTheme="minorEastAsia"/>
          <w:kern w:val="24"/>
          <w:sz w:val="28"/>
          <w:szCs w:val="28"/>
        </w:rPr>
        <w:t>email</w:t>
      </w:r>
      <w:r w:rsidR="00FF50AE" w:rsidRPr="008F0F28">
        <w:rPr>
          <w:rFonts w:eastAsiaTheme="minorEastAsia"/>
          <w:kern w:val="24"/>
          <w:sz w:val="28"/>
          <w:szCs w:val="28"/>
        </w:rPr>
        <w:t xml:space="preserve"> </w:t>
      </w:r>
      <w:r w:rsidRPr="008F0F28">
        <w:rPr>
          <w:rFonts w:eastAsiaTheme="minorEastAsia"/>
          <w:kern w:val="24"/>
          <w:sz w:val="28"/>
          <w:szCs w:val="28"/>
        </w:rPr>
        <w:t>subscription</w:t>
      </w:r>
      <w:r w:rsidR="00FF50AE" w:rsidRPr="008F0F28">
        <w:rPr>
          <w:rFonts w:eastAsiaTheme="minorEastAsia"/>
          <w:kern w:val="24"/>
          <w:sz w:val="28"/>
          <w:szCs w:val="28"/>
        </w:rPr>
        <w:t xml:space="preserve"> </w:t>
      </w:r>
      <w:r w:rsidRPr="008F0F28">
        <w:rPr>
          <w:rFonts w:eastAsiaTheme="minorEastAsia"/>
          <w:kern w:val="24"/>
          <w:sz w:val="28"/>
          <w:szCs w:val="28"/>
        </w:rPr>
        <w:t>list)</w:t>
      </w:r>
    </w:p>
    <w:p w14:paraId="0B1A4F15" w14:textId="60F9C6CD" w:rsidR="00BA314D" w:rsidRPr="008F0F28" w:rsidRDefault="00BA314D"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Recruit</w:t>
      </w:r>
      <w:r w:rsidR="00FF50AE" w:rsidRPr="008F0F28">
        <w:rPr>
          <w:rFonts w:eastAsiaTheme="minorEastAsia"/>
          <w:kern w:val="24"/>
          <w:sz w:val="28"/>
          <w:szCs w:val="28"/>
        </w:rPr>
        <w:t xml:space="preserve"> </w:t>
      </w:r>
      <w:r w:rsidRPr="008F0F28">
        <w:rPr>
          <w:rFonts w:eastAsiaTheme="minorEastAsia"/>
          <w:kern w:val="24"/>
          <w:sz w:val="28"/>
          <w:szCs w:val="28"/>
        </w:rPr>
        <w:t>Sponsorship</w:t>
      </w:r>
      <w:r w:rsidR="00FF50AE" w:rsidRPr="008F0F28">
        <w:rPr>
          <w:rFonts w:eastAsiaTheme="minorEastAsia"/>
          <w:kern w:val="24"/>
          <w:sz w:val="28"/>
          <w:szCs w:val="28"/>
        </w:rPr>
        <w:t xml:space="preserve"> </w:t>
      </w:r>
      <w:r w:rsidRPr="008F0F28">
        <w:rPr>
          <w:rFonts w:eastAsiaTheme="minorEastAsia"/>
          <w:kern w:val="24"/>
          <w:sz w:val="28"/>
          <w:szCs w:val="28"/>
        </w:rPr>
        <w:t>Coordinator</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00B20016" w:rsidRPr="008F0F28">
        <w:rPr>
          <w:rFonts w:eastAsiaTheme="minorEastAsia"/>
          <w:kern w:val="24"/>
          <w:sz w:val="28"/>
          <w:szCs w:val="28"/>
        </w:rPr>
        <w:t>r</w:t>
      </w:r>
      <w:r w:rsidRPr="008F0F28">
        <w:rPr>
          <w:rFonts w:eastAsiaTheme="minorEastAsia"/>
          <w:kern w:val="24"/>
          <w:sz w:val="28"/>
          <w:szCs w:val="28"/>
        </w:rPr>
        <w:t>eevaluate</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Inmate</w:t>
      </w:r>
      <w:r w:rsidR="00FF50AE" w:rsidRPr="008F0F28">
        <w:rPr>
          <w:rFonts w:eastAsiaTheme="minorEastAsia"/>
          <w:kern w:val="24"/>
          <w:sz w:val="28"/>
          <w:szCs w:val="28"/>
        </w:rPr>
        <w:t xml:space="preserve"> </w:t>
      </w:r>
      <w:r w:rsidRPr="008F0F28">
        <w:rPr>
          <w:rFonts w:eastAsiaTheme="minorEastAsia"/>
          <w:kern w:val="24"/>
          <w:sz w:val="28"/>
          <w:szCs w:val="28"/>
        </w:rPr>
        <w:t>Sponsorship</w:t>
      </w:r>
      <w:r w:rsidR="00FF50AE" w:rsidRPr="008F0F28">
        <w:rPr>
          <w:rFonts w:eastAsiaTheme="minorEastAsia"/>
          <w:kern w:val="24"/>
          <w:sz w:val="28"/>
          <w:szCs w:val="28"/>
        </w:rPr>
        <w:t xml:space="preserve"> </w:t>
      </w:r>
      <w:r w:rsidRPr="008F0F28">
        <w:rPr>
          <w:rFonts w:eastAsiaTheme="minorEastAsia"/>
          <w:kern w:val="24"/>
          <w:sz w:val="28"/>
          <w:szCs w:val="28"/>
        </w:rPr>
        <w:t>Program</w:t>
      </w:r>
    </w:p>
    <w:p w14:paraId="4D8123B8" w14:textId="5BDF10E4" w:rsidR="00C21356" w:rsidRPr="008F0F28" w:rsidRDefault="00C21356"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Recruit</w:t>
      </w:r>
      <w:r w:rsidR="00FF50AE" w:rsidRPr="008F0F28">
        <w:rPr>
          <w:rFonts w:eastAsiaTheme="minorEastAsia"/>
          <w:kern w:val="24"/>
          <w:sz w:val="28"/>
          <w:szCs w:val="28"/>
        </w:rPr>
        <w:t xml:space="preserve"> </w:t>
      </w:r>
      <w:r w:rsidRPr="008F0F28">
        <w:rPr>
          <w:rFonts w:eastAsiaTheme="minorEastAsia"/>
          <w:kern w:val="24"/>
          <w:sz w:val="28"/>
          <w:szCs w:val="28"/>
        </w:rPr>
        <w:t>Literature</w:t>
      </w:r>
      <w:r w:rsidR="00FF50AE" w:rsidRPr="008F0F28">
        <w:rPr>
          <w:rFonts w:eastAsiaTheme="minorEastAsia"/>
          <w:kern w:val="24"/>
          <w:sz w:val="28"/>
          <w:szCs w:val="28"/>
        </w:rPr>
        <w:t xml:space="preserve"> </w:t>
      </w:r>
      <w:r w:rsidRPr="008F0F28">
        <w:rPr>
          <w:rFonts w:eastAsiaTheme="minorEastAsia"/>
          <w:kern w:val="24"/>
          <w:sz w:val="28"/>
          <w:szCs w:val="28"/>
        </w:rPr>
        <w:t>Distribution</w:t>
      </w:r>
      <w:r w:rsidR="00FF50AE" w:rsidRPr="008F0F28">
        <w:rPr>
          <w:rFonts w:eastAsiaTheme="minorEastAsia"/>
          <w:kern w:val="24"/>
          <w:sz w:val="28"/>
          <w:szCs w:val="28"/>
        </w:rPr>
        <w:t xml:space="preserve"> </w:t>
      </w:r>
      <w:r w:rsidRPr="008F0F28">
        <w:rPr>
          <w:rFonts w:eastAsiaTheme="minorEastAsia"/>
          <w:kern w:val="24"/>
          <w:sz w:val="28"/>
          <w:szCs w:val="28"/>
        </w:rPr>
        <w:t>Coordinator</w:t>
      </w:r>
      <w:r w:rsidR="00FF50AE" w:rsidRPr="008F0F28">
        <w:rPr>
          <w:rFonts w:eastAsiaTheme="minorEastAsia"/>
          <w:kern w:val="24"/>
          <w:sz w:val="28"/>
          <w:szCs w:val="28"/>
        </w:rPr>
        <w:t xml:space="preserve"> </w:t>
      </w:r>
      <w:r w:rsidRPr="008F0F28">
        <w:rPr>
          <w:rFonts w:eastAsiaTheme="minorEastAsia"/>
          <w:kern w:val="24"/>
          <w:sz w:val="28"/>
          <w:szCs w:val="28"/>
        </w:rPr>
        <w:t>(LDC)</w:t>
      </w:r>
    </w:p>
    <w:p w14:paraId="0B589C71" w14:textId="30761D79" w:rsidR="00BA314D" w:rsidRPr="008F0F28" w:rsidRDefault="00BA314D"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Plan</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Face-to-Face</w:t>
      </w:r>
      <w:r w:rsidR="00FF50AE" w:rsidRPr="008F0F28">
        <w:rPr>
          <w:rFonts w:eastAsiaTheme="minorEastAsia"/>
          <w:kern w:val="24"/>
          <w:sz w:val="28"/>
          <w:szCs w:val="28"/>
        </w:rPr>
        <w:t xml:space="preserve"> </w:t>
      </w:r>
      <w:r w:rsidRPr="008F0F28">
        <w:rPr>
          <w:rFonts w:eastAsiaTheme="minorEastAsia"/>
          <w:kern w:val="24"/>
          <w:sz w:val="28"/>
          <w:szCs w:val="28"/>
        </w:rPr>
        <w:t>meeting</w:t>
      </w:r>
      <w:r w:rsidR="00FF50AE" w:rsidRPr="008F0F28">
        <w:rPr>
          <w:rFonts w:eastAsiaTheme="minorEastAsia"/>
          <w:kern w:val="24"/>
          <w:sz w:val="28"/>
          <w:szCs w:val="28"/>
        </w:rPr>
        <w:t xml:space="preserve"> </w:t>
      </w:r>
      <w:r w:rsidRPr="008F0F28">
        <w:rPr>
          <w:rFonts w:eastAsiaTheme="minorEastAsia"/>
          <w:kern w:val="24"/>
          <w:sz w:val="28"/>
          <w:szCs w:val="28"/>
        </w:rPr>
        <w:t>in</w:t>
      </w:r>
      <w:r w:rsidR="00FF50AE" w:rsidRPr="008F0F28">
        <w:rPr>
          <w:rFonts w:eastAsiaTheme="minorEastAsia"/>
          <w:kern w:val="24"/>
          <w:sz w:val="28"/>
          <w:szCs w:val="28"/>
        </w:rPr>
        <w:t xml:space="preserve"> </w:t>
      </w:r>
      <w:r w:rsidRPr="008F0F28">
        <w:rPr>
          <w:rFonts w:eastAsiaTheme="minorEastAsia"/>
          <w:kern w:val="24"/>
          <w:sz w:val="28"/>
          <w:szCs w:val="28"/>
        </w:rPr>
        <w:t>April</w:t>
      </w:r>
      <w:r w:rsidR="00FF50AE" w:rsidRPr="008F0F28">
        <w:rPr>
          <w:rFonts w:eastAsiaTheme="minorEastAsia"/>
          <w:kern w:val="24"/>
          <w:sz w:val="28"/>
          <w:szCs w:val="28"/>
        </w:rPr>
        <w:t xml:space="preserve"> </w:t>
      </w:r>
      <w:r w:rsidRPr="008F0F28">
        <w:rPr>
          <w:rFonts w:eastAsiaTheme="minorEastAsia"/>
          <w:kern w:val="24"/>
          <w:sz w:val="28"/>
          <w:szCs w:val="28"/>
        </w:rPr>
        <w:t>2022</w:t>
      </w:r>
    </w:p>
    <w:p w14:paraId="14E5A93E" w14:textId="25C53C30" w:rsidR="00BA314D" w:rsidRPr="008F0F28" w:rsidRDefault="00BA314D"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Develop</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Presentation</w:t>
      </w:r>
      <w:r w:rsidR="00FF50AE" w:rsidRPr="008F0F28">
        <w:rPr>
          <w:rFonts w:eastAsiaTheme="minorEastAsia"/>
          <w:kern w:val="24"/>
          <w:sz w:val="28"/>
          <w:szCs w:val="28"/>
        </w:rPr>
        <w:t xml:space="preserve"> </w:t>
      </w:r>
      <w:r w:rsidR="00B20016" w:rsidRPr="008F0F28">
        <w:rPr>
          <w:rFonts w:eastAsiaTheme="minorEastAsia"/>
          <w:kern w:val="24"/>
          <w:sz w:val="28"/>
          <w:szCs w:val="28"/>
        </w:rPr>
        <w:t>P</w:t>
      </w:r>
      <w:r w:rsidRPr="008F0F28">
        <w:rPr>
          <w:rFonts w:eastAsiaTheme="minorEastAsia"/>
          <w:kern w:val="24"/>
          <w:sz w:val="28"/>
          <w:szCs w:val="28"/>
        </w:rPr>
        <w:t>ackage</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00B20016" w:rsidRPr="008F0F28">
        <w:rPr>
          <w:rFonts w:eastAsiaTheme="minorEastAsia"/>
          <w:kern w:val="24"/>
          <w:sz w:val="28"/>
          <w:szCs w:val="28"/>
        </w:rPr>
        <w:t>bring</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Institutions</w:t>
      </w:r>
    </w:p>
    <w:p w14:paraId="499A5C55" w14:textId="745637C4" w:rsidR="00BA314D" w:rsidRPr="008F0F28" w:rsidRDefault="00BA314D"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Develop</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system</w:t>
      </w:r>
      <w:r w:rsidR="00FF50AE" w:rsidRPr="008F0F28">
        <w:rPr>
          <w:rFonts w:eastAsiaTheme="minorEastAsia"/>
          <w:kern w:val="24"/>
          <w:sz w:val="28"/>
          <w:szCs w:val="28"/>
        </w:rPr>
        <w:t xml:space="preserve"> </w:t>
      </w:r>
      <w:r w:rsidRPr="008F0F28">
        <w:rPr>
          <w:rFonts w:eastAsiaTheme="minorEastAsia"/>
          <w:kern w:val="24"/>
          <w:sz w:val="28"/>
          <w:szCs w:val="28"/>
        </w:rPr>
        <w:t>o</w:t>
      </w:r>
      <w:r w:rsidR="00B20016" w:rsidRPr="008F0F28">
        <w:rPr>
          <w:rFonts w:eastAsiaTheme="minorEastAsia"/>
          <w:kern w:val="24"/>
          <w:sz w:val="28"/>
          <w:szCs w:val="28"/>
        </w:rPr>
        <w:t>f</w:t>
      </w:r>
      <w:r w:rsidR="00FF50AE" w:rsidRPr="008F0F28">
        <w:rPr>
          <w:rFonts w:eastAsiaTheme="minorEastAsia"/>
          <w:kern w:val="24"/>
          <w:sz w:val="28"/>
          <w:szCs w:val="28"/>
        </w:rPr>
        <w:t xml:space="preserve"> </w:t>
      </w:r>
      <w:r w:rsidRPr="008F0F28">
        <w:rPr>
          <w:rFonts w:eastAsiaTheme="minorEastAsia"/>
          <w:kern w:val="24"/>
          <w:sz w:val="28"/>
          <w:szCs w:val="28"/>
        </w:rPr>
        <w:t>leadership</w:t>
      </w:r>
      <w:r w:rsidR="00FF50AE" w:rsidRPr="008F0F28">
        <w:rPr>
          <w:rFonts w:eastAsiaTheme="minorEastAsia"/>
          <w:kern w:val="24"/>
          <w:sz w:val="28"/>
          <w:szCs w:val="28"/>
        </w:rPr>
        <w:t xml:space="preserve"> </w:t>
      </w:r>
      <w:r w:rsidR="00B20016" w:rsidRPr="008F0F28">
        <w:rPr>
          <w:rFonts w:eastAsiaTheme="minorEastAsia"/>
          <w:kern w:val="24"/>
          <w:sz w:val="28"/>
          <w:szCs w:val="28"/>
        </w:rPr>
        <w:t>rotation</w:t>
      </w:r>
    </w:p>
    <w:p w14:paraId="41D4F42F" w14:textId="1088DF51" w:rsidR="00BA314D" w:rsidRPr="008F0F28" w:rsidRDefault="00BA314D"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Publish</w:t>
      </w:r>
      <w:r w:rsidR="00FF50AE" w:rsidRPr="008F0F28">
        <w:rPr>
          <w:rFonts w:eastAsiaTheme="minorEastAsia"/>
          <w:kern w:val="24"/>
          <w:sz w:val="28"/>
          <w:szCs w:val="28"/>
        </w:rPr>
        <w:t xml:space="preserve"> </w:t>
      </w:r>
      <w:r w:rsidR="00B20016" w:rsidRPr="008F0F28">
        <w:rPr>
          <w:rFonts w:eastAsiaTheme="minorEastAsia"/>
          <w:kern w:val="24"/>
          <w:sz w:val="28"/>
          <w:szCs w:val="28"/>
        </w:rPr>
        <w:t>the</w:t>
      </w:r>
      <w:r w:rsidR="00FF50AE" w:rsidRPr="008F0F28">
        <w:rPr>
          <w:rFonts w:eastAsiaTheme="minorEastAsia"/>
          <w:kern w:val="24"/>
          <w:sz w:val="28"/>
          <w:szCs w:val="28"/>
        </w:rPr>
        <w:t xml:space="preserve"> </w:t>
      </w:r>
      <w:r w:rsidR="00B20016" w:rsidRPr="008F0F28">
        <w:rPr>
          <w:rFonts w:eastAsiaTheme="minorEastAsia"/>
          <w:kern w:val="24"/>
          <w:sz w:val="28"/>
          <w:szCs w:val="28"/>
        </w:rPr>
        <w:t>“</w:t>
      </w:r>
      <w:r w:rsidRPr="008F0F28">
        <w:rPr>
          <w:rFonts w:eastAsiaTheme="minorEastAsia"/>
          <w:kern w:val="24"/>
          <w:sz w:val="28"/>
          <w:szCs w:val="28"/>
        </w:rPr>
        <w:t>H&amp;I</w:t>
      </w:r>
      <w:r w:rsidR="00FF50AE" w:rsidRPr="008F0F28">
        <w:rPr>
          <w:rFonts w:eastAsiaTheme="minorEastAsia"/>
          <w:kern w:val="24"/>
          <w:sz w:val="28"/>
          <w:szCs w:val="28"/>
        </w:rPr>
        <w:t xml:space="preserve"> </w:t>
      </w:r>
      <w:r w:rsidRPr="008F0F28">
        <w:rPr>
          <w:rFonts w:eastAsiaTheme="minorEastAsia"/>
          <w:kern w:val="24"/>
          <w:sz w:val="28"/>
          <w:szCs w:val="28"/>
        </w:rPr>
        <w:t>Lights</w:t>
      </w:r>
      <w:r w:rsidR="00FF50AE" w:rsidRPr="008F0F28">
        <w:rPr>
          <w:rFonts w:eastAsiaTheme="minorEastAsia"/>
          <w:kern w:val="24"/>
          <w:sz w:val="28"/>
          <w:szCs w:val="28"/>
        </w:rPr>
        <w:t xml:space="preserve"> </w:t>
      </w:r>
      <w:r w:rsidRPr="008F0F28">
        <w:rPr>
          <w:rFonts w:eastAsiaTheme="minorEastAsia"/>
          <w:kern w:val="24"/>
          <w:sz w:val="28"/>
          <w:szCs w:val="28"/>
        </w:rPr>
        <w:t>Newsletter</w:t>
      </w:r>
      <w:r w:rsidR="00B20016" w:rsidRPr="008F0F28">
        <w:rPr>
          <w:rFonts w:eastAsiaTheme="minorEastAsia"/>
          <w:kern w:val="24"/>
          <w:sz w:val="28"/>
          <w:szCs w:val="28"/>
        </w:rPr>
        <w:t>”</w:t>
      </w:r>
      <w:r w:rsidR="00FF50AE" w:rsidRPr="008F0F28">
        <w:rPr>
          <w:rFonts w:eastAsiaTheme="minorEastAsia"/>
          <w:kern w:val="24"/>
          <w:sz w:val="28"/>
          <w:szCs w:val="28"/>
        </w:rPr>
        <w:t xml:space="preserve"> </w:t>
      </w:r>
      <w:r w:rsidR="00C21356" w:rsidRPr="008F0F28">
        <w:rPr>
          <w:rFonts w:eastAsiaTheme="minorEastAsia"/>
          <w:kern w:val="24"/>
          <w:sz w:val="28"/>
          <w:szCs w:val="28"/>
        </w:rPr>
        <w:t>quarterly</w:t>
      </w:r>
    </w:p>
    <w:p w14:paraId="21A8779B" w14:textId="36201609" w:rsidR="00BA314D" w:rsidRPr="008F0F28" w:rsidRDefault="00BA314D" w:rsidP="00F65FED">
      <w:pPr>
        <w:pStyle w:val="NormalWeb"/>
        <w:numPr>
          <w:ilvl w:val="1"/>
          <w:numId w:val="2"/>
        </w:numPr>
        <w:ind w:left="720"/>
        <w:rPr>
          <w:rFonts w:eastAsiaTheme="minorEastAsia"/>
          <w:kern w:val="24"/>
          <w:sz w:val="28"/>
          <w:szCs w:val="28"/>
        </w:rPr>
      </w:pPr>
      <w:r w:rsidRPr="008F0F28">
        <w:rPr>
          <w:rFonts w:eastAsiaTheme="minorEastAsia"/>
          <w:kern w:val="24"/>
          <w:sz w:val="28"/>
          <w:szCs w:val="28"/>
        </w:rPr>
        <w:t>Recruit</w:t>
      </w:r>
      <w:r w:rsidR="00FF50AE" w:rsidRPr="008F0F28">
        <w:rPr>
          <w:rFonts w:eastAsiaTheme="minorEastAsia"/>
          <w:kern w:val="24"/>
          <w:sz w:val="28"/>
          <w:szCs w:val="28"/>
        </w:rPr>
        <w:t xml:space="preserve"> </w:t>
      </w:r>
      <w:r w:rsidRPr="008F0F28">
        <w:rPr>
          <w:rFonts w:eastAsiaTheme="minorEastAsia"/>
          <w:kern w:val="24"/>
          <w:sz w:val="28"/>
          <w:szCs w:val="28"/>
        </w:rPr>
        <w:t>more</w:t>
      </w:r>
      <w:r w:rsidR="00FF50AE" w:rsidRPr="008F0F28">
        <w:rPr>
          <w:rFonts w:eastAsiaTheme="minorEastAsia"/>
          <w:kern w:val="24"/>
          <w:sz w:val="28"/>
          <w:szCs w:val="28"/>
        </w:rPr>
        <w:t xml:space="preserve"> </w:t>
      </w:r>
      <w:r w:rsidRPr="008F0F28">
        <w:rPr>
          <w:rFonts w:eastAsiaTheme="minorEastAsia"/>
          <w:kern w:val="24"/>
          <w:sz w:val="28"/>
          <w:szCs w:val="28"/>
        </w:rPr>
        <w:t>members</w:t>
      </w:r>
    </w:p>
    <w:p w14:paraId="5701488E" w14:textId="77777777" w:rsidR="00BA314D" w:rsidRPr="008F0F28" w:rsidRDefault="00BA314D" w:rsidP="00D01EA5">
      <w:pPr>
        <w:pStyle w:val="NormalWeb"/>
        <w:spacing w:before="240" w:beforeAutospacing="0" w:after="0" w:afterAutospacing="0"/>
        <w:ind w:left="720"/>
        <w:jc w:val="center"/>
        <w:rPr>
          <w:rFonts w:eastAsiaTheme="minorEastAsia"/>
          <w:b/>
          <w:bCs/>
          <w:kern w:val="24"/>
          <w:sz w:val="28"/>
          <w:szCs w:val="28"/>
        </w:rPr>
      </w:pPr>
      <w:r w:rsidRPr="008F0F28">
        <w:rPr>
          <w:rFonts w:eastAsiaTheme="minorEastAsia"/>
          <w:b/>
          <w:bCs/>
          <w:kern w:val="24"/>
          <w:sz w:val="28"/>
          <w:szCs w:val="28"/>
        </w:rPr>
        <w:t>Accomplishments</w:t>
      </w:r>
    </w:p>
    <w:p w14:paraId="674941DB" w14:textId="6D7B24D9" w:rsidR="00BA314D" w:rsidRPr="008F0F28" w:rsidRDefault="00BA314D" w:rsidP="00F65FED">
      <w:pPr>
        <w:pStyle w:val="NormalWeb"/>
        <w:numPr>
          <w:ilvl w:val="0"/>
          <w:numId w:val="2"/>
        </w:numPr>
        <w:rPr>
          <w:rFonts w:eastAsiaTheme="minorEastAsia"/>
          <w:kern w:val="24"/>
          <w:sz w:val="28"/>
          <w:szCs w:val="28"/>
        </w:rPr>
      </w:pPr>
      <w:r w:rsidRPr="008F0F28">
        <w:rPr>
          <w:rFonts w:eastAsiaTheme="minorEastAsia"/>
          <w:kern w:val="24"/>
          <w:sz w:val="28"/>
          <w:szCs w:val="28"/>
        </w:rPr>
        <w:t>Maintained</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Books</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Inmates</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Pr="008F0F28">
        <w:rPr>
          <w:rFonts w:eastAsiaTheme="minorEastAsia"/>
          <w:kern w:val="24"/>
          <w:sz w:val="28"/>
          <w:szCs w:val="28"/>
        </w:rPr>
        <w:t>Program</w:t>
      </w:r>
      <w:r w:rsidR="00FF50AE" w:rsidRPr="008F0F28">
        <w:rPr>
          <w:rFonts w:eastAsiaTheme="minorEastAsia"/>
          <w:kern w:val="24"/>
          <w:sz w:val="28"/>
          <w:szCs w:val="28"/>
        </w:rPr>
        <w:t xml:space="preserve"> </w:t>
      </w:r>
      <w:r w:rsidRPr="008F0F28">
        <w:rPr>
          <w:rFonts w:eastAsiaTheme="minorEastAsia"/>
          <w:kern w:val="24"/>
          <w:sz w:val="28"/>
          <w:szCs w:val="28"/>
        </w:rPr>
        <w:t>(details</w:t>
      </w:r>
      <w:r w:rsidR="00FF50AE" w:rsidRPr="008F0F28">
        <w:rPr>
          <w:rFonts w:eastAsiaTheme="minorEastAsia"/>
          <w:kern w:val="24"/>
          <w:sz w:val="28"/>
          <w:szCs w:val="28"/>
        </w:rPr>
        <w:t xml:space="preserve"> </w:t>
      </w:r>
      <w:r w:rsidRPr="008F0F28">
        <w:rPr>
          <w:rFonts w:eastAsiaTheme="minorEastAsia"/>
          <w:kern w:val="24"/>
          <w:sz w:val="28"/>
          <w:szCs w:val="28"/>
        </w:rPr>
        <w:t>below)</w:t>
      </w:r>
    </w:p>
    <w:p w14:paraId="00705956" w14:textId="721B5445" w:rsidR="00BA314D" w:rsidRPr="008F0F28" w:rsidRDefault="00BA314D" w:rsidP="00F65FED">
      <w:pPr>
        <w:pStyle w:val="NormalWeb"/>
        <w:numPr>
          <w:ilvl w:val="0"/>
          <w:numId w:val="2"/>
        </w:numPr>
        <w:rPr>
          <w:rFonts w:eastAsiaTheme="minorEastAsia"/>
          <w:kern w:val="24"/>
          <w:sz w:val="28"/>
          <w:szCs w:val="28"/>
        </w:rPr>
      </w:pPr>
      <w:r w:rsidRPr="008F0F28">
        <w:rPr>
          <w:rFonts w:eastAsiaTheme="minorEastAsia"/>
          <w:kern w:val="24"/>
          <w:sz w:val="28"/>
          <w:szCs w:val="28"/>
        </w:rPr>
        <w:t>Continued</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grow</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Inmate</w:t>
      </w:r>
      <w:r w:rsidR="00FF50AE" w:rsidRPr="008F0F28">
        <w:rPr>
          <w:rFonts w:eastAsiaTheme="minorEastAsia"/>
          <w:kern w:val="24"/>
          <w:sz w:val="28"/>
          <w:szCs w:val="28"/>
        </w:rPr>
        <w:t xml:space="preserve"> </w:t>
      </w:r>
      <w:r w:rsidRPr="008F0F28">
        <w:rPr>
          <w:rFonts w:eastAsiaTheme="minorEastAsia"/>
          <w:kern w:val="24"/>
          <w:sz w:val="28"/>
          <w:szCs w:val="28"/>
        </w:rPr>
        <w:t>Sponsorship</w:t>
      </w:r>
      <w:r w:rsidR="00FF50AE" w:rsidRPr="008F0F28">
        <w:rPr>
          <w:rFonts w:eastAsiaTheme="minorEastAsia"/>
          <w:kern w:val="24"/>
          <w:sz w:val="28"/>
          <w:szCs w:val="28"/>
        </w:rPr>
        <w:t xml:space="preserve"> </w:t>
      </w:r>
      <w:r w:rsidRPr="008F0F28">
        <w:rPr>
          <w:rFonts w:eastAsiaTheme="minorEastAsia"/>
          <w:kern w:val="24"/>
          <w:sz w:val="28"/>
          <w:szCs w:val="28"/>
        </w:rPr>
        <w:t>Program:</w:t>
      </w:r>
      <w:r w:rsidR="00FF50AE" w:rsidRPr="008F0F28">
        <w:rPr>
          <w:rFonts w:eastAsiaTheme="minorEastAsia"/>
          <w:kern w:val="24"/>
          <w:sz w:val="28"/>
          <w:szCs w:val="28"/>
        </w:rPr>
        <w:t xml:space="preserve"> </w:t>
      </w:r>
      <w:r w:rsidRPr="008F0F28">
        <w:rPr>
          <w:rFonts w:eastAsiaTheme="minorEastAsia"/>
          <w:kern w:val="24"/>
          <w:sz w:val="28"/>
          <w:szCs w:val="28"/>
        </w:rPr>
        <w:t>Every</w:t>
      </w:r>
      <w:r w:rsidR="00FF50AE" w:rsidRPr="008F0F28">
        <w:rPr>
          <w:rFonts w:eastAsiaTheme="minorEastAsia"/>
          <w:kern w:val="24"/>
          <w:sz w:val="28"/>
          <w:szCs w:val="28"/>
        </w:rPr>
        <w:t xml:space="preserve"> </w:t>
      </w:r>
      <w:r w:rsidRPr="008F0F28">
        <w:rPr>
          <w:rFonts w:eastAsiaTheme="minorEastAsia"/>
          <w:kern w:val="24"/>
          <w:sz w:val="28"/>
          <w:szCs w:val="28"/>
        </w:rPr>
        <w:t>inmate</w:t>
      </w:r>
      <w:r w:rsidR="00FF50AE" w:rsidRPr="008F0F28">
        <w:rPr>
          <w:rFonts w:eastAsiaTheme="minorEastAsia"/>
          <w:kern w:val="24"/>
          <w:sz w:val="28"/>
          <w:szCs w:val="28"/>
        </w:rPr>
        <w:t xml:space="preserve"> </w:t>
      </w:r>
      <w:r w:rsidRPr="008F0F28">
        <w:rPr>
          <w:rFonts w:eastAsiaTheme="minorEastAsia"/>
          <w:kern w:val="24"/>
          <w:sz w:val="28"/>
          <w:szCs w:val="28"/>
        </w:rPr>
        <w:t>who</w:t>
      </w:r>
      <w:r w:rsidR="00FF50AE" w:rsidRPr="008F0F28">
        <w:rPr>
          <w:rFonts w:eastAsiaTheme="minorEastAsia"/>
          <w:kern w:val="24"/>
          <w:sz w:val="28"/>
          <w:szCs w:val="28"/>
        </w:rPr>
        <w:t xml:space="preserve"> </w:t>
      </w:r>
      <w:r w:rsidRPr="008F0F28">
        <w:rPr>
          <w:rFonts w:eastAsiaTheme="minorEastAsia"/>
          <w:kern w:val="24"/>
          <w:sz w:val="28"/>
          <w:szCs w:val="28"/>
        </w:rPr>
        <w:t>has</w:t>
      </w:r>
      <w:r w:rsidR="00FF50AE" w:rsidRPr="008F0F28">
        <w:rPr>
          <w:rFonts w:eastAsiaTheme="minorEastAsia"/>
          <w:kern w:val="24"/>
          <w:sz w:val="28"/>
          <w:szCs w:val="28"/>
        </w:rPr>
        <w:t xml:space="preserve"> </w:t>
      </w:r>
      <w:r w:rsidRPr="008F0F28">
        <w:rPr>
          <w:rFonts w:eastAsiaTheme="minorEastAsia"/>
          <w:kern w:val="24"/>
          <w:sz w:val="28"/>
          <w:szCs w:val="28"/>
        </w:rPr>
        <w:t>requested</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sponsor</w:t>
      </w:r>
      <w:r w:rsidR="00FF50AE" w:rsidRPr="008F0F28">
        <w:rPr>
          <w:rFonts w:eastAsiaTheme="minorEastAsia"/>
          <w:kern w:val="24"/>
          <w:sz w:val="28"/>
          <w:szCs w:val="28"/>
        </w:rPr>
        <w:t xml:space="preserve"> </w:t>
      </w:r>
      <w:r w:rsidRPr="008F0F28">
        <w:rPr>
          <w:rFonts w:eastAsiaTheme="minorEastAsia"/>
          <w:kern w:val="24"/>
          <w:sz w:val="28"/>
          <w:szCs w:val="28"/>
        </w:rPr>
        <w:t>has</w:t>
      </w:r>
      <w:r w:rsidR="00FF50AE" w:rsidRPr="008F0F28">
        <w:rPr>
          <w:rFonts w:eastAsiaTheme="minorEastAsia"/>
          <w:kern w:val="24"/>
          <w:sz w:val="28"/>
          <w:szCs w:val="28"/>
        </w:rPr>
        <w:t xml:space="preserve"> </w:t>
      </w:r>
      <w:r w:rsidRPr="008F0F28">
        <w:rPr>
          <w:rFonts w:eastAsiaTheme="minorEastAsia"/>
          <w:kern w:val="24"/>
          <w:sz w:val="28"/>
          <w:szCs w:val="28"/>
        </w:rPr>
        <w:t>received</w:t>
      </w:r>
      <w:r w:rsidR="00FF50AE" w:rsidRPr="008F0F28">
        <w:rPr>
          <w:rFonts w:eastAsiaTheme="minorEastAsia"/>
          <w:kern w:val="24"/>
          <w:sz w:val="28"/>
          <w:szCs w:val="28"/>
        </w:rPr>
        <w:t xml:space="preserve"> </w:t>
      </w:r>
      <w:r w:rsidRPr="008F0F28">
        <w:rPr>
          <w:rFonts w:eastAsiaTheme="minorEastAsia"/>
          <w:kern w:val="24"/>
          <w:sz w:val="28"/>
          <w:szCs w:val="28"/>
        </w:rPr>
        <w:t>one.</w:t>
      </w:r>
      <w:r w:rsidR="00FF50AE" w:rsidRPr="008F0F28">
        <w:rPr>
          <w:rFonts w:eastAsiaTheme="minorEastAsia"/>
          <w:kern w:val="24"/>
          <w:sz w:val="28"/>
          <w:szCs w:val="28"/>
        </w:rPr>
        <w:t xml:space="preserve"> </w:t>
      </w:r>
      <w:r w:rsidRPr="008F0F28">
        <w:rPr>
          <w:rFonts w:eastAsiaTheme="minorEastAsia"/>
          <w:kern w:val="24"/>
          <w:sz w:val="28"/>
          <w:szCs w:val="28"/>
        </w:rPr>
        <w:t>Using</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H&amp;I</w:t>
      </w:r>
      <w:r w:rsidR="00BE231D" w:rsidRPr="008F0F28">
        <w:rPr>
          <w:rFonts w:eastAsiaTheme="minorEastAsia"/>
          <w:kern w:val="24"/>
          <w:sz w:val="28"/>
          <w:szCs w:val="28"/>
        </w:rPr>
        <w:t>,</w:t>
      </w:r>
      <w:r w:rsidR="00FF50AE" w:rsidRPr="008F0F28">
        <w:rPr>
          <w:rFonts w:eastAsiaTheme="minorEastAsia"/>
          <w:kern w:val="24"/>
          <w:sz w:val="28"/>
          <w:szCs w:val="28"/>
        </w:rPr>
        <w:t xml:space="preserve"> </w:t>
      </w:r>
      <w:r w:rsidR="00BE231D" w:rsidRPr="008F0F28">
        <w:rPr>
          <w:rFonts w:eastAsiaTheme="minorEastAsia"/>
          <w:kern w:val="24"/>
          <w:sz w:val="28"/>
          <w:szCs w:val="28"/>
        </w:rPr>
        <w:t>E</w:t>
      </w:r>
      <w:r w:rsidRPr="008F0F28">
        <w:rPr>
          <w:rFonts w:eastAsiaTheme="minorEastAsia"/>
          <w:kern w:val="24"/>
          <w:sz w:val="28"/>
          <w:szCs w:val="28"/>
        </w:rPr>
        <w:t>mail</w:t>
      </w:r>
      <w:r w:rsidR="00FF50AE" w:rsidRPr="008F0F28">
        <w:rPr>
          <w:rFonts w:eastAsiaTheme="minorEastAsia"/>
          <w:kern w:val="24"/>
          <w:sz w:val="28"/>
          <w:szCs w:val="28"/>
        </w:rPr>
        <w:t xml:space="preserve"> </w:t>
      </w:r>
      <w:r w:rsidR="00BE231D" w:rsidRPr="008F0F28">
        <w:rPr>
          <w:rFonts w:eastAsiaTheme="minorEastAsia"/>
          <w:kern w:val="24"/>
          <w:sz w:val="28"/>
          <w:szCs w:val="28"/>
        </w:rPr>
        <w:t>S</w:t>
      </w:r>
      <w:r w:rsidRPr="008F0F28">
        <w:rPr>
          <w:rFonts w:eastAsiaTheme="minorEastAsia"/>
          <w:kern w:val="24"/>
          <w:sz w:val="28"/>
          <w:szCs w:val="28"/>
        </w:rPr>
        <w:t>ubscription</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General</w:t>
      </w:r>
      <w:r w:rsidR="00FF50AE" w:rsidRPr="008F0F28">
        <w:rPr>
          <w:rFonts w:eastAsiaTheme="minorEastAsia"/>
          <w:kern w:val="24"/>
          <w:sz w:val="28"/>
          <w:szCs w:val="28"/>
        </w:rPr>
        <w:t xml:space="preserve"> </w:t>
      </w:r>
      <w:r w:rsidR="00B20016" w:rsidRPr="008F0F28">
        <w:rPr>
          <w:rFonts w:eastAsiaTheme="minorEastAsia"/>
          <w:kern w:val="24"/>
          <w:sz w:val="28"/>
          <w:szCs w:val="28"/>
        </w:rPr>
        <w:t>A</w:t>
      </w:r>
      <w:r w:rsidRPr="008F0F28">
        <w:rPr>
          <w:rFonts w:eastAsiaTheme="minorEastAsia"/>
          <w:kern w:val="24"/>
          <w:sz w:val="28"/>
          <w:szCs w:val="28"/>
        </w:rPr>
        <w:t>nnouncement</w:t>
      </w:r>
      <w:r w:rsidR="00FF50AE" w:rsidRPr="008F0F28">
        <w:rPr>
          <w:rFonts w:eastAsiaTheme="minorEastAsia"/>
          <w:kern w:val="24"/>
          <w:sz w:val="28"/>
          <w:szCs w:val="28"/>
        </w:rPr>
        <w:t xml:space="preserve"> </w:t>
      </w:r>
      <w:r w:rsidRPr="008F0F28">
        <w:rPr>
          <w:rFonts w:eastAsiaTheme="minorEastAsia"/>
          <w:kern w:val="24"/>
          <w:sz w:val="28"/>
          <w:szCs w:val="28"/>
        </w:rPr>
        <w:t>list</w:t>
      </w:r>
      <w:r w:rsidR="00FF50AE" w:rsidRPr="008F0F28">
        <w:rPr>
          <w:rFonts w:eastAsiaTheme="minorEastAsia"/>
          <w:kern w:val="24"/>
          <w:sz w:val="28"/>
          <w:szCs w:val="28"/>
        </w:rPr>
        <w:t xml:space="preserve"> </w:t>
      </w:r>
      <w:r w:rsidRPr="008F0F28">
        <w:rPr>
          <w:rFonts w:eastAsiaTheme="minorEastAsia"/>
          <w:kern w:val="24"/>
          <w:sz w:val="28"/>
          <w:szCs w:val="28"/>
        </w:rPr>
        <w:t>we</w:t>
      </w:r>
      <w:r w:rsidR="00FF50AE" w:rsidRPr="008F0F28">
        <w:rPr>
          <w:rFonts w:eastAsiaTheme="minorEastAsia"/>
          <w:kern w:val="24"/>
          <w:sz w:val="28"/>
          <w:szCs w:val="28"/>
        </w:rPr>
        <w:t xml:space="preserve"> </w:t>
      </w:r>
      <w:r w:rsidRPr="008F0F28">
        <w:rPr>
          <w:rFonts w:eastAsiaTheme="minorEastAsia"/>
          <w:kern w:val="24"/>
          <w:sz w:val="28"/>
          <w:szCs w:val="28"/>
        </w:rPr>
        <w:t>have</w:t>
      </w:r>
      <w:r w:rsidR="00FF50AE" w:rsidRPr="008F0F28">
        <w:rPr>
          <w:rFonts w:eastAsiaTheme="minorEastAsia"/>
          <w:kern w:val="24"/>
          <w:sz w:val="28"/>
          <w:szCs w:val="28"/>
        </w:rPr>
        <w:t xml:space="preserve"> </w:t>
      </w:r>
      <w:r w:rsidRPr="008F0F28">
        <w:rPr>
          <w:rFonts w:eastAsiaTheme="minorEastAsia"/>
          <w:kern w:val="24"/>
          <w:sz w:val="28"/>
          <w:szCs w:val="28"/>
        </w:rPr>
        <w:t>sent</w:t>
      </w:r>
      <w:r w:rsidR="00FF50AE" w:rsidRPr="008F0F28">
        <w:rPr>
          <w:rFonts w:eastAsiaTheme="minorEastAsia"/>
          <w:kern w:val="24"/>
          <w:sz w:val="28"/>
          <w:szCs w:val="28"/>
        </w:rPr>
        <w:t xml:space="preserve"> </w:t>
      </w:r>
      <w:r w:rsidRPr="008F0F28">
        <w:rPr>
          <w:rFonts w:eastAsiaTheme="minorEastAsia"/>
          <w:kern w:val="24"/>
          <w:sz w:val="28"/>
          <w:szCs w:val="28"/>
        </w:rPr>
        <w:t>out</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few</w:t>
      </w:r>
      <w:r w:rsidR="00FF50AE" w:rsidRPr="008F0F28">
        <w:rPr>
          <w:rFonts w:eastAsiaTheme="minorEastAsia"/>
          <w:kern w:val="24"/>
          <w:sz w:val="28"/>
          <w:szCs w:val="28"/>
        </w:rPr>
        <w:t xml:space="preserve"> </w:t>
      </w:r>
      <w:r w:rsidRPr="008F0F28">
        <w:rPr>
          <w:rFonts w:eastAsiaTheme="minorEastAsia"/>
          <w:kern w:val="24"/>
          <w:sz w:val="28"/>
          <w:szCs w:val="28"/>
        </w:rPr>
        <w:t>announcements</w:t>
      </w:r>
      <w:r w:rsidR="00FF50AE" w:rsidRPr="008F0F28">
        <w:rPr>
          <w:rFonts w:eastAsiaTheme="minorEastAsia"/>
          <w:kern w:val="24"/>
          <w:sz w:val="28"/>
          <w:szCs w:val="28"/>
        </w:rPr>
        <w:t xml:space="preserve"> </w:t>
      </w:r>
      <w:r w:rsidRPr="008F0F28">
        <w:rPr>
          <w:rFonts w:eastAsiaTheme="minorEastAsia"/>
          <w:kern w:val="24"/>
          <w:sz w:val="28"/>
          <w:szCs w:val="28"/>
        </w:rPr>
        <w:t>asking</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help</w:t>
      </w:r>
      <w:r w:rsidR="00FF50AE" w:rsidRPr="008F0F28">
        <w:rPr>
          <w:rFonts w:eastAsiaTheme="minorEastAsia"/>
          <w:kern w:val="24"/>
          <w:sz w:val="28"/>
          <w:szCs w:val="28"/>
        </w:rPr>
        <w:t xml:space="preserve"> </w:t>
      </w:r>
      <w:r w:rsidRPr="008F0F28">
        <w:rPr>
          <w:rFonts w:eastAsiaTheme="minorEastAsia"/>
          <w:kern w:val="24"/>
          <w:sz w:val="28"/>
          <w:szCs w:val="28"/>
        </w:rPr>
        <w:t>with</w:t>
      </w:r>
      <w:r w:rsidR="00FF50AE" w:rsidRPr="008F0F28">
        <w:rPr>
          <w:rFonts w:eastAsiaTheme="minorEastAsia"/>
          <w:kern w:val="24"/>
          <w:sz w:val="28"/>
          <w:szCs w:val="28"/>
        </w:rPr>
        <w:t xml:space="preserve"> </w:t>
      </w:r>
      <w:r w:rsidRPr="008F0F28">
        <w:rPr>
          <w:rFonts w:eastAsiaTheme="minorEastAsia"/>
          <w:kern w:val="24"/>
          <w:sz w:val="28"/>
          <w:szCs w:val="28"/>
        </w:rPr>
        <w:t>sponsoring</w:t>
      </w:r>
      <w:r w:rsidR="00FF50AE" w:rsidRPr="008F0F28">
        <w:rPr>
          <w:rFonts w:eastAsiaTheme="minorEastAsia"/>
          <w:kern w:val="24"/>
          <w:sz w:val="28"/>
          <w:szCs w:val="28"/>
        </w:rPr>
        <w:t xml:space="preserve"> </w:t>
      </w:r>
      <w:r w:rsidRPr="008F0F28">
        <w:rPr>
          <w:rFonts w:eastAsiaTheme="minorEastAsia"/>
          <w:kern w:val="24"/>
          <w:sz w:val="28"/>
          <w:szCs w:val="28"/>
        </w:rPr>
        <w:t>inmates</w:t>
      </w:r>
      <w:r w:rsidR="00FF50AE" w:rsidRPr="008F0F28">
        <w:rPr>
          <w:rFonts w:eastAsiaTheme="minorEastAsia"/>
          <w:kern w:val="24"/>
          <w:sz w:val="28"/>
          <w:szCs w:val="28"/>
        </w:rPr>
        <w:t xml:space="preserve"> </w:t>
      </w:r>
      <w:r w:rsidRPr="008F0F28">
        <w:rPr>
          <w:rFonts w:eastAsiaTheme="minorEastAsia"/>
          <w:kern w:val="24"/>
          <w:sz w:val="28"/>
          <w:szCs w:val="28"/>
        </w:rPr>
        <w:t>in</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000B0C00" w:rsidRPr="008F0F28">
        <w:rPr>
          <w:rFonts w:eastAsiaTheme="minorEastAsia"/>
          <w:kern w:val="24"/>
          <w:sz w:val="28"/>
          <w:szCs w:val="28"/>
        </w:rPr>
        <w:t>We</w:t>
      </w:r>
      <w:r w:rsidR="00FF50AE" w:rsidRPr="008F0F28">
        <w:rPr>
          <w:rFonts w:eastAsiaTheme="minorEastAsia"/>
          <w:kern w:val="24"/>
          <w:sz w:val="28"/>
          <w:szCs w:val="28"/>
        </w:rPr>
        <w:t xml:space="preserve"> </w:t>
      </w:r>
      <w:r w:rsidR="000B0C00" w:rsidRPr="008F0F28">
        <w:rPr>
          <w:rFonts w:eastAsiaTheme="minorEastAsia"/>
          <w:kern w:val="24"/>
          <w:sz w:val="28"/>
          <w:szCs w:val="28"/>
        </w:rPr>
        <w:t>have</w:t>
      </w:r>
      <w:r w:rsidR="00FF50AE" w:rsidRPr="008F0F28">
        <w:rPr>
          <w:rFonts w:eastAsiaTheme="minorEastAsia"/>
          <w:kern w:val="24"/>
          <w:sz w:val="28"/>
          <w:szCs w:val="28"/>
        </w:rPr>
        <w:t xml:space="preserve"> </w:t>
      </w:r>
      <w:r w:rsidR="000B0C00" w:rsidRPr="008F0F28">
        <w:rPr>
          <w:rFonts w:eastAsiaTheme="minorEastAsia"/>
          <w:kern w:val="24"/>
          <w:sz w:val="28"/>
          <w:szCs w:val="28"/>
        </w:rPr>
        <w:t>almost</w:t>
      </w:r>
      <w:r w:rsidR="00FF50AE" w:rsidRPr="008F0F28">
        <w:rPr>
          <w:rFonts w:eastAsiaTheme="minorEastAsia"/>
          <w:kern w:val="24"/>
          <w:sz w:val="28"/>
          <w:szCs w:val="28"/>
        </w:rPr>
        <w:t xml:space="preserve"> </w:t>
      </w:r>
      <w:r w:rsidR="000B0C00" w:rsidRPr="008F0F28">
        <w:rPr>
          <w:rFonts w:eastAsiaTheme="minorEastAsia"/>
          <w:kern w:val="24"/>
          <w:sz w:val="28"/>
          <w:szCs w:val="28"/>
        </w:rPr>
        <w:t>completed</w:t>
      </w:r>
      <w:r w:rsidR="00FF50AE" w:rsidRPr="008F0F28">
        <w:rPr>
          <w:rFonts w:eastAsiaTheme="minorEastAsia"/>
          <w:kern w:val="24"/>
          <w:sz w:val="28"/>
          <w:szCs w:val="28"/>
        </w:rPr>
        <w:t xml:space="preserve"> </w:t>
      </w:r>
      <w:r w:rsidR="000B0C00" w:rsidRPr="008F0F28">
        <w:rPr>
          <w:rFonts w:eastAsiaTheme="minorEastAsia"/>
          <w:kern w:val="24"/>
          <w:sz w:val="28"/>
          <w:szCs w:val="28"/>
        </w:rPr>
        <w:t>updating</w:t>
      </w:r>
      <w:r w:rsidR="00FF50AE" w:rsidRPr="008F0F28">
        <w:rPr>
          <w:rFonts w:eastAsiaTheme="minorEastAsia"/>
          <w:kern w:val="24"/>
          <w:sz w:val="28"/>
          <w:szCs w:val="28"/>
        </w:rPr>
        <w:t xml:space="preserve"> </w:t>
      </w:r>
      <w:r w:rsidR="000B0C00" w:rsidRPr="008F0F28">
        <w:rPr>
          <w:rFonts w:eastAsiaTheme="minorEastAsia"/>
          <w:kern w:val="24"/>
          <w:sz w:val="28"/>
          <w:szCs w:val="28"/>
        </w:rPr>
        <w:t>the</w:t>
      </w:r>
      <w:r w:rsidR="00FF50AE" w:rsidRPr="008F0F28">
        <w:rPr>
          <w:rFonts w:eastAsiaTheme="minorEastAsia"/>
          <w:kern w:val="24"/>
          <w:sz w:val="28"/>
          <w:szCs w:val="28"/>
        </w:rPr>
        <w:t xml:space="preserve"> </w:t>
      </w:r>
      <w:r w:rsidR="000B0C00" w:rsidRPr="008F0F28">
        <w:rPr>
          <w:rFonts w:eastAsiaTheme="minorEastAsia"/>
          <w:kern w:val="24"/>
          <w:sz w:val="28"/>
          <w:szCs w:val="28"/>
        </w:rPr>
        <w:t>Sponsorship</w:t>
      </w:r>
      <w:r w:rsidR="00FF50AE" w:rsidRPr="008F0F28">
        <w:rPr>
          <w:rFonts w:eastAsiaTheme="minorEastAsia"/>
          <w:kern w:val="24"/>
          <w:sz w:val="28"/>
          <w:szCs w:val="28"/>
        </w:rPr>
        <w:t xml:space="preserve"> </w:t>
      </w:r>
      <w:r w:rsidR="000B0C00" w:rsidRPr="008F0F28">
        <w:rPr>
          <w:rFonts w:eastAsiaTheme="minorEastAsia"/>
          <w:kern w:val="24"/>
          <w:sz w:val="28"/>
          <w:szCs w:val="28"/>
        </w:rPr>
        <w:t>Program.</w:t>
      </w:r>
    </w:p>
    <w:p w14:paraId="6E5F2F07" w14:textId="55F02737" w:rsidR="00BA314D" w:rsidRPr="008F0F28" w:rsidRDefault="00BA314D" w:rsidP="00F65FED">
      <w:pPr>
        <w:pStyle w:val="NormalWeb"/>
        <w:numPr>
          <w:ilvl w:val="0"/>
          <w:numId w:val="2"/>
        </w:numPr>
        <w:rPr>
          <w:rFonts w:eastAsiaTheme="minorEastAsia"/>
          <w:kern w:val="24"/>
          <w:sz w:val="28"/>
          <w:szCs w:val="28"/>
        </w:rPr>
      </w:pPr>
      <w:r w:rsidRPr="008F0F28">
        <w:rPr>
          <w:rFonts w:eastAsiaTheme="minorEastAsia"/>
          <w:kern w:val="24"/>
          <w:sz w:val="28"/>
          <w:szCs w:val="28"/>
        </w:rPr>
        <w:t>Regular</w:t>
      </w:r>
      <w:r w:rsidR="00FF50AE" w:rsidRPr="008F0F28">
        <w:rPr>
          <w:rFonts w:eastAsiaTheme="minorEastAsia"/>
          <w:kern w:val="24"/>
          <w:sz w:val="28"/>
          <w:szCs w:val="28"/>
        </w:rPr>
        <w:t xml:space="preserve"> </w:t>
      </w:r>
      <w:r w:rsidRPr="008F0F28">
        <w:rPr>
          <w:rFonts w:eastAsiaTheme="minorEastAsia"/>
          <w:kern w:val="24"/>
          <w:sz w:val="28"/>
          <w:szCs w:val="28"/>
        </w:rPr>
        <w:t>communication</w:t>
      </w:r>
      <w:r w:rsidR="00FF50AE" w:rsidRPr="008F0F28">
        <w:rPr>
          <w:rFonts w:eastAsiaTheme="minorEastAsia"/>
          <w:kern w:val="24"/>
          <w:sz w:val="28"/>
          <w:szCs w:val="28"/>
        </w:rPr>
        <w:t xml:space="preserve"> </w:t>
      </w:r>
      <w:r w:rsidRPr="008F0F28">
        <w:rPr>
          <w:rFonts w:eastAsiaTheme="minorEastAsia"/>
          <w:kern w:val="24"/>
          <w:sz w:val="28"/>
          <w:szCs w:val="28"/>
        </w:rPr>
        <w:t>with</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CoDA</w:t>
      </w:r>
      <w:r w:rsidR="00FF50AE" w:rsidRPr="008F0F28">
        <w:rPr>
          <w:rFonts w:eastAsiaTheme="minorEastAsia"/>
          <w:kern w:val="24"/>
          <w:sz w:val="28"/>
          <w:szCs w:val="28"/>
        </w:rPr>
        <w:t xml:space="preserve"> </w:t>
      </w:r>
      <w:r w:rsidRPr="008F0F28">
        <w:rPr>
          <w:rFonts w:eastAsiaTheme="minorEastAsia"/>
          <w:kern w:val="24"/>
          <w:sz w:val="28"/>
          <w:szCs w:val="28"/>
        </w:rPr>
        <w:t>community:</w:t>
      </w:r>
      <w:r w:rsidR="00FF50AE" w:rsidRPr="008F0F28">
        <w:rPr>
          <w:rFonts w:eastAsiaTheme="minorEastAsia"/>
          <w:kern w:val="24"/>
          <w:sz w:val="28"/>
          <w:szCs w:val="28"/>
        </w:rPr>
        <w:t xml:space="preserve"> </w:t>
      </w:r>
      <w:r w:rsidRPr="008F0F28">
        <w:rPr>
          <w:rFonts w:eastAsiaTheme="minorEastAsia"/>
          <w:kern w:val="24"/>
          <w:sz w:val="28"/>
          <w:szCs w:val="28"/>
        </w:rPr>
        <w:t>We</w:t>
      </w:r>
      <w:r w:rsidR="00FF50AE" w:rsidRPr="008F0F28">
        <w:rPr>
          <w:rFonts w:eastAsiaTheme="minorEastAsia"/>
          <w:kern w:val="24"/>
          <w:sz w:val="28"/>
          <w:szCs w:val="28"/>
        </w:rPr>
        <w:t xml:space="preserve"> </w:t>
      </w:r>
      <w:r w:rsidRPr="008F0F28">
        <w:rPr>
          <w:rFonts w:eastAsiaTheme="minorEastAsia"/>
          <w:kern w:val="24"/>
          <w:sz w:val="28"/>
          <w:szCs w:val="28"/>
        </w:rPr>
        <w:t>receive</w:t>
      </w:r>
      <w:r w:rsidR="00B20016" w:rsidRPr="008F0F28">
        <w:rPr>
          <w:rFonts w:eastAsiaTheme="minorEastAsia"/>
          <w:kern w:val="24"/>
          <w:sz w:val="28"/>
          <w:szCs w:val="28"/>
        </w:rPr>
        <w:t>d</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respond</w:t>
      </w:r>
      <w:r w:rsidR="00B20016" w:rsidRPr="008F0F28">
        <w:rPr>
          <w:rFonts w:eastAsiaTheme="minorEastAsia"/>
          <w:kern w:val="24"/>
          <w:sz w:val="28"/>
          <w:szCs w:val="28"/>
        </w:rPr>
        <w:t>ed</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about</w:t>
      </w:r>
      <w:r w:rsidR="00FF50AE" w:rsidRPr="008F0F28">
        <w:rPr>
          <w:rFonts w:eastAsiaTheme="minorEastAsia"/>
          <w:kern w:val="24"/>
          <w:sz w:val="28"/>
          <w:szCs w:val="28"/>
        </w:rPr>
        <w:t xml:space="preserve"> </w:t>
      </w:r>
      <w:r w:rsidRPr="008F0F28">
        <w:rPr>
          <w:rFonts w:eastAsiaTheme="minorEastAsia"/>
          <w:kern w:val="24"/>
          <w:sz w:val="28"/>
          <w:szCs w:val="28"/>
        </w:rPr>
        <w:t>3</w:t>
      </w:r>
      <w:r w:rsidR="00FF50AE" w:rsidRPr="008F0F28">
        <w:rPr>
          <w:rFonts w:eastAsiaTheme="minorEastAsia"/>
          <w:kern w:val="24"/>
          <w:sz w:val="28"/>
          <w:szCs w:val="28"/>
        </w:rPr>
        <w:t xml:space="preserve"> </w:t>
      </w:r>
      <w:r w:rsidRPr="008F0F28">
        <w:rPr>
          <w:rFonts w:eastAsiaTheme="minorEastAsia"/>
          <w:kern w:val="24"/>
          <w:sz w:val="28"/>
          <w:szCs w:val="28"/>
        </w:rPr>
        <w:t>email</w:t>
      </w:r>
      <w:r w:rsidR="00FF50AE" w:rsidRPr="008F0F28">
        <w:rPr>
          <w:rFonts w:eastAsiaTheme="minorEastAsia"/>
          <w:kern w:val="24"/>
          <w:sz w:val="28"/>
          <w:szCs w:val="28"/>
        </w:rPr>
        <w:t xml:space="preserve"> </w:t>
      </w:r>
      <w:r w:rsidRPr="008F0F28">
        <w:rPr>
          <w:rFonts w:eastAsiaTheme="minorEastAsia"/>
          <w:kern w:val="24"/>
          <w:sz w:val="28"/>
          <w:szCs w:val="28"/>
        </w:rPr>
        <w:t>queries</w:t>
      </w:r>
      <w:r w:rsidR="00FF50AE" w:rsidRPr="008F0F28">
        <w:rPr>
          <w:rFonts w:eastAsiaTheme="minorEastAsia"/>
          <w:kern w:val="24"/>
          <w:sz w:val="28"/>
          <w:szCs w:val="28"/>
        </w:rPr>
        <w:t xml:space="preserve"> </w:t>
      </w:r>
      <w:r w:rsidRPr="008F0F28">
        <w:rPr>
          <w:rFonts w:eastAsiaTheme="minorEastAsia"/>
          <w:kern w:val="24"/>
          <w:sz w:val="28"/>
          <w:szCs w:val="28"/>
        </w:rPr>
        <w:t>from</w:t>
      </w:r>
      <w:r w:rsidR="00FF50AE" w:rsidRPr="008F0F28">
        <w:rPr>
          <w:rFonts w:eastAsiaTheme="minorEastAsia"/>
          <w:kern w:val="24"/>
          <w:sz w:val="28"/>
          <w:szCs w:val="28"/>
        </w:rPr>
        <w:t xml:space="preserve"> </w:t>
      </w:r>
      <w:r w:rsidRPr="008F0F28">
        <w:rPr>
          <w:rFonts w:eastAsiaTheme="minorEastAsia"/>
          <w:kern w:val="24"/>
          <w:sz w:val="28"/>
          <w:szCs w:val="28"/>
        </w:rPr>
        <w:t>Fellowship</w:t>
      </w:r>
      <w:r w:rsidR="00FF50AE" w:rsidRPr="008F0F28">
        <w:rPr>
          <w:rFonts w:eastAsiaTheme="minorEastAsia"/>
          <w:kern w:val="24"/>
          <w:sz w:val="28"/>
          <w:szCs w:val="28"/>
        </w:rPr>
        <w:t xml:space="preserve"> </w:t>
      </w:r>
      <w:r w:rsidRPr="008F0F28">
        <w:rPr>
          <w:rFonts w:eastAsiaTheme="minorEastAsia"/>
          <w:kern w:val="24"/>
          <w:sz w:val="28"/>
          <w:szCs w:val="28"/>
        </w:rPr>
        <w:t>groups</w:t>
      </w:r>
      <w:r w:rsidR="00FF50AE" w:rsidRPr="008F0F28">
        <w:rPr>
          <w:rFonts w:eastAsiaTheme="minorEastAsia"/>
          <w:kern w:val="24"/>
          <w:sz w:val="28"/>
          <w:szCs w:val="28"/>
        </w:rPr>
        <w:t xml:space="preserve"> </w:t>
      </w:r>
      <w:r w:rsidRPr="008F0F28">
        <w:rPr>
          <w:rFonts w:eastAsiaTheme="minorEastAsia"/>
          <w:kern w:val="24"/>
          <w:sz w:val="28"/>
          <w:szCs w:val="28"/>
        </w:rPr>
        <w:t>or</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each</w:t>
      </w:r>
      <w:r w:rsidR="00FF50AE" w:rsidRPr="008F0F28">
        <w:rPr>
          <w:rFonts w:eastAsiaTheme="minorEastAsia"/>
          <w:kern w:val="24"/>
          <w:sz w:val="28"/>
          <w:szCs w:val="28"/>
        </w:rPr>
        <w:t xml:space="preserve"> </w:t>
      </w:r>
      <w:r w:rsidRPr="008F0F28">
        <w:rPr>
          <w:rFonts w:eastAsiaTheme="minorEastAsia"/>
          <w:kern w:val="24"/>
          <w:sz w:val="28"/>
          <w:szCs w:val="28"/>
        </w:rPr>
        <w:t>month.</w:t>
      </w:r>
    </w:p>
    <w:p w14:paraId="13869A00" w14:textId="007715DB" w:rsidR="00243441" w:rsidRPr="008F0F28" w:rsidRDefault="00BA314D" w:rsidP="00F65FED">
      <w:pPr>
        <w:pStyle w:val="NormalWeb"/>
        <w:numPr>
          <w:ilvl w:val="0"/>
          <w:numId w:val="2"/>
        </w:numPr>
        <w:rPr>
          <w:rFonts w:eastAsiaTheme="minorEastAsia"/>
          <w:kern w:val="24"/>
          <w:sz w:val="28"/>
          <w:szCs w:val="28"/>
        </w:rPr>
      </w:pPr>
      <w:r w:rsidRPr="008F0F28">
        <w:rPr>
          <w:rFonts w:eastAsiaTheme="minorEastAsia"/>
          <w:kern w:val="24"/>
          <w:sz w:val="28"/>
          <w:szCs w:val="28"/>
        </w:rPr>
        <w:t>Recruitment</w:t>
      </w:r>
      <w:r w:rsidR="00FF50AE" w:rsidRPr="008F0F28">
        <w:rPr>
          <w:rFonts w:eastAsiaTheme="minorEastAsia"/>
          <w:kern w:val="24"/>
          <w:sz w:val="28"/>
          <w:szCs w:val="28"/>
        </w:rPr>
        <w:t xml:space="preserve"> </w:t>
      </w:r>
      <w:r w:rsidRPr="008F0F28">
        <w:rPr>
          <w:rFonts w:eastAsiaTheme="minorEastAsia"/>
          <w:kern w:val="24"/>
          <w:sz w:val="28"/>
          <w:szCs w:val="28"/>
        </w:rPr>
        <w:t>of</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We</w:t>
      </w:r>
      <w:r w:rsidR="00FF50AE" w:rsidRPr="008F0F28">
        <w:rPr>
          <w:rFonts w:eastAsiaTheme="minorEastAsia"/>
          <w:kern w:val="24"/>
          <w:sz w:val="28"/>
          <w:szCs w:val="28"/>
        </w:rPr>
        <w:t xml:space="preserve"> </w:t>
      </w:r>
      <w:r w:rsidRPr="008F0F28">
        <w:rPr>
          <w:rFonts w:eastAsiaTheme="minorEastAsia"/>
          <w:kern w:val="24"/>
          <w:sz w:val="28"/>
          <w:szCs w:val="28"/>
        </w:rPr>
        <w:t>started</w:t>
      </w:r>
      <w:r w:rsidR="00FF50AE" w:rsidRPr="008F0F28">
        <w:rPr>
          <w:rFonts w:eastAsiaTheme="minorEastAsia"/>
          <w:kern w:val="24"/>
          <w:sz w:val="28"/>
          <w:szCs w:val="28"/>
        </w:rPr>
        <w:t xml:space="preserve"> </w:t>
      </w:r>
      <w:r w:rsidRPr="008F0F28">
        <w:rPr>
          <w:rFonts w:eastAsiaTheme="minorEastAsia"/>
          <w:kern w:val="24"/>
          <w:sz w:val="28"/>
          <w:szCs w:val="28"/>
        </w:rPr>
        <w:t>with</w:t>
      </w:r>
      <w:r w:rsidR="00FF50AE" w:rsidRPr="008F0F28">
        <w:rPr>
          <w:rFonts w:eastAsiaTheme="minorEastAsia"/>
          <w:kern w:val="24"/>
          <w:sz w:val="28"/>
          <w:szCs w:val="28"/>
        </w:rPr>
        <w:t xml:space="preserve"> </w:t>
      </w:r>
      <w:r w:rsidRPr="008F0F28">
        <w:rPr>
          <w:rFonts w:eastAsiaTheme="minorEastAsia"/>
          <w:kern w:val="24"/>
          <w:sz w:val="28"/>
          <w:szCs w:val="28"/>
        </w:rPr>
        <w:t>9</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last</w:t>
      </w:r>
      <w:r w:rsidR="00FF50AE" w:rsidRPr="008F0F28">
        <w:rPr>
          <w:rFonts w:eastAsiaTheme="minorEastAsia"/>
          <w:kern w:val="24"/>
          <w:sz w:val="28"/>
          <w:szCs w:val="28"/>
        </w:rPr>
        <w:t xml:space="preserve"> </w:t>
      </w:r>
      <w:r w:rsidRPr="008F0F28">
        <w:rPr>
          <w:rFonts w:eastAsiaTheme="minorEastAsia"/>
          <w:kern w:val="24"/>
          <w:sz w:val="28"/>
          <w:szCs w:val="28"/>
        </w:rPr>
        <w:t>July</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lost</w:t>
      </w:r>
      <w:r w:rsidR="00FF50AE" w:rsidRPr="008F0F28">
        <w:rPr>
          <w:rFonts w:eastAsiaTheme="minorEastAsia"/>
          <w:kern w:val="24"/>
          <w:sz w:val="28"/>
          <w:szCs w:val="28"/>
        </w:rPr>
        <w:t xml:space="preserve"> </w:t>
      </w:r>
      <w:r w:rsidRPr="008F0F28">
        <w:rPr>
          <w:rFonts w:eastAsiaTheme="minorEastAsia"/>
          <w:kern w:val="24"/>
          <w:sz w:val="28"/>
          <w:szCs w:val="28"/>
        </w:rPr>
        <w:t>three</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00C21356" w:rsidRPr="008F0F28">
        <w:rPr>
          <w:rFonts w:eastAsiaTheme="minorEastAsia"/>
          <w:kern w:val="24"/>
          <w:sz w:val="28"/>
          <w:szCs w:val="28"/>
        </w:rPr>
        <w:t>due</w:t>
      </w:r>
      <w:r w:rsidR="00FF50AE" w:rsidRPr="008F0F28">
        <w:rPr>
          <w:rFonts w:eastAsiaTheme="minorEastAsia"/>
          <w:kern w:val="24"/>
          <w:sz w:val="28"/>
          <w:szCs w:val="28"/>
        </w:rPr>
        <w:t xml:space="preserve"> </w:t>
      </w:r>
      <w:r w:rsidR="00C21356" w:rsidRPr="008F0F28">
        <w:rPr>
          <w:rFonts w:eastAsiaTheme="minorEastAsia"/>
          <w:kern w:val="24"/>
          <w:sz w:val="28"/>
          <w:szCs w:val="28"/>
        </w:rPr>
        <w:t>to</w:t>
      </w:r>
      <w:r w:rsidR="00FF50AE" w:rsidRPr="008F0F28">
        <w:rPr>
          <w:rFonts w:eastAsiaTheme="minorEastAsia"/>
          <w:kern w:val="24"/>
          <w:sz w:val="28"/>
          <w:szCs w:val="28"/>
        </w:rPr>
        <w:t xml:space="preserve"> </w:t>
      </w:r>
      <w:r w:rsidR="00C21356" w:rsidRPr="008F0F28">
        <w:rPr>
          <w:rFonts w:eastAsiaTheme="minorEastAsia"/>
          <w:kern w:val="24"/>
          <w:sz w:val="28"/>
          <w:szCs w:val="28"/>
        </w:rPr>
        <w:t>work</w:t>
      </w:r>
      <w:r w:rsidR="00FF50AE" w:rsidRPr="008F0F28">
        <w:rPr>
          <w:rFonts w:eastAsiaTheme="minorEastAsia"/>
          <w:kern w:val="24"/>
          <w:sz w:val="28"/>
          <w:szCs w:val="28"/>
        </w:rPr>
        <w:t xml:space="preserve"> </w:t>
      </w:r>
      <w:r w:rsidR="00C21356" w:rsidRPr="008F0F28">
        <w:rPr>
          <w:rFonts w:eastAsiaTheme="minorEastAsia"/>
          <w:kern w:val="24"/>
          <w:sz w:val="28"/>
          <w:szCs w:val="28"/>
        </w:rPr>
        <w:t>commitments.</w:t>
      </w:r>
      <w:r w:rsidR="00FF50AE" w:rsidRPr="008F0F28">
        <w:rPr>
          <w:sz w:val="28"/>
          <w:szCs w:val="28"/>
        </w:rPr>
        <w:t xml:space="preserve"> </w:t>
      </w:r>
      <w:r w:rsidRPr="008F0F28">
        <w:rPr>
          <w:sz w:val="28"/>
          <w:szCs w:val="28"/>
        </w:rPr>
        <w:t>We</w:t>
      </w:r>
      <w:r w:rsidR="00FF50AE" w:rsidRPr="008F0F28">
        <w:rPr>
          <w:sz w:val="28"/>
          <w:szCs w:val="28"/>
        </w:rPr>
        <w:t xml:space="preserve"> </w:t>
      </w:r>
      <w:r w:rsidRPr="008F0F28">
        <w:rPr>
          <w:sz w:val="28"/>
          <w:szCs w:val="28"/>
        </w:rPr>
        <w:t>h</w:t>
      </w:r>
      <w:r w:rsidRPr="008F0F28">
        <w:rPr>
          <w:rFonts w:eastAsiaTheme="minorEastAsia"/>
          <w:kern w:val="24"/>
          <w:sz w:val="28"/>
          <w:szCs w:val="28"/>
        </w:rPr>
        <w:t>ad</w:t>
      </w:r>
      <w:r w:rsidR="00FF50AE" w:rsidRPr="008F0F28">
        <w:rPr>
          <w:rFonts w:eastAsiaTheme="minorEastAsia"/>
          <w:kern w:val="24"/>
          <w:sz w:val="28"/>
          <w:szCs w:val="28"/>
        </w:rPr>
        <w:t xml:space="preserve"> </w:t>
      </w:r>
      <w:r w:rsidRPr="008F0F28">
        <w:rPr>
          <w:rFonts w:eastAsiaTheme="minorEastAsia"/>
          <w:kern w:val="24"/>
          <w:sz w:val="28"/>
          <w:szCs w:val="28"/>
        </w:rPr>
        <w:t>1</w:t>
      </w:r>
      <w:r w:rsidR="00243441" w:rsidRPr="008F0F28">
        <w:rPr>
          <w:rFonts w:eastAsiaTheme="minorEastAsia"/>
          <w:kern w:val="24"/>
          <w:sz w:val="28"/>
          <w:szCs w:val="28"/>
        </w:rPr>
        <w:t>1</w:t>
      </w:r>
      <w:r w:rsidR="00FF50AE" w:rsidRPr="008F0F28">
        <w:rPr>
          <w:rFonts w:eastAsiaTheme="minorEastAsia"/>
          <w:kern w:val="24"/>
          <w:sz w:val="28"/>
          <w:szCs w:val="28"/>
        </w:rPr>
        <w:t xml:space="preserve"> </w:t>
      </w:r>
      <w:r w:rsidRPr="008F0F28">
        <w:rPr>
          <w:rFonts w:eastAsiaTheme="minorEastAsia"/>
          <w:kern w:val="24"/>
          <w:sz w:val="28"/>
          <w:szCs w:val="28"/>
        </w:rPr>
        <w:t>regular</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multiple</w:t>
      </w:r>
      <w:r w:rsidR="00FF50AE" w:rsidRPr="008F0F28">
        <w:rPr>
          <w:rFonts w:eastAsiaTheme="minorEastAsia"/>
          <w:kern w:val="24"/>
          <w:sz w:val="28"/>
          <w:szCs w:val="28"/>
        </w:rPr>
        <w:t xml:space="preserve"> </w:t>
      </w:r>
      <w:r w:rsidRPr="008F0F28">
        <w:rPr>
          <w:rFonts w:eastAsiaTheme="minorEastAsia"/>
          <w:kern w:val="24"/>
          <w:sz w:val="28"/>
          <w:szCs w:val="28"/>
        </w:rPr>
        <w:t>special</w:t>
      </w:r>
      <w:r w:rsidR="00FF50AE" w:rsidRPr="008F0F28">
        <w:rPr>
          <w:rFonts w:eastAsiaTheme="minorEastAsia"/>
          <w:kern w:val="24"/>
          <w:sz w:val="28"/>
          <w:szCs w:val="28"/>
        </w:rPr>
        <w:t xml:space="preserve"> </w:t>
      </w:r>
      <w:r w:rsidRPr="008F0F28">
        <w:rPr>
          <w:rFonts w:eastAsiaTheme="minorEastAsia"/>
          <w:kern w:val="24"/>
          <w:sz w:val="28"/>
          <w:szCs w:val="28"/>
        </w:rPr>
        <w:t>meetings</w:t>
      </w:r>
      <w:r w:rsidR="00FF50AE" w:rsidRPr="008F0F28">
        <w:rPr>
          <w:rFonts w:eastAsiaTheme="minorEastAsia"/>
          <w:kern w:val="24"/>
          <w:sz w:val="28"/>
          <w:szCs w:val="28"/>
        </w:rPr>
        <w:t xml:space="preserve"> </w:t>
      </w:r>
      <w:r w:rsidRPr="008F0F28">
        <w:rPr>
          <w:rFonts w:eastAsiaTheme="minorEastAsia"/>
          <w:kern w:val="24"/>
          <w:sz w:val="28"/>
          <w:szCs w:val="28"/>
        </w:rPr>
        <w:t>via</w:t>
      </w:r>
      <w:r w:rsidR="00FF50AE" w:rsidRPr="008F0F28">
        <w:rPr>
          <w:rFonts w:eastAsiaTheme="minorEastAsia"/>
          <w:kern w:val="24"/>
          <w:sz w:val="28"/>
          <w:szCs w:val="28"/>
        </w:rPr>
        <w:t xml:space="preserve"> </w:t>
      </w:r>
      <w:r w:rsidRPr="008F0F28">
        <w:rPr>
          <w:rFonts w:eastAsiaTheme="minorEastAsia"/>
          <w:kern w:val="24"/>
          <w:sz w:val="28"/>
          <w:szCs w:val="28"/>
        </w:rPr>
        <w:t>teleconference.</w:t>
      </w:r>
    </w:p>
    <w:p w14:paraId="00AF0885" w14:textId="58305EE7" w:rsidR="00243441" w:rsidRPr="008F0F28" w:rsidRDefault="00BA314D" w:rsidP="00F65FED">
      <w:pPr>
        <w:pStyle w:val="NormalWeb"/>
        <w:numPr>
          <w:ilvl w:val="0"/>
          <w:numId w:val="2"/>
        </w:numPr>
        <w:rPr>
          <w:rFonts w:eastAsiaTheme="minorEastAsia"/>
          <w:kern w:val="24"/>
          <w:sz w:val="28"/>
          <w:szCs w:val="28"/>
        </w:rPr>
      </w:pPr>
      <w:r w:rsidRPr="008F0F28">
        <w:rPr>
          <w:rFonts w:eastAsiaTheme="minorEastAsia"/>
          <w:kern w:val="24"/>
          <w:sz w:val="28"/>
          <w:szCs w:val="28"/>
        </w:rPr>
        <w:t>We</w:t>
      </w:r>
      <w:r w:rsidR="00FF50AE" w:rsidRPr="008F0F28">
        <w:rPr>
          <w:rFonts w:eastAsiaTheme="minorEastAsia"/>
          <w:kern w:val="24"/>
          <w:sz w:val="28"/>
          <w:szCs w:val="28"/>
        </w:rPr>
        <w:t xml:space="preserve"> </w:t>
      </w:r>
      <w:r w:rsidRPr="008F0F28">
        <w:rPr>
          <w:rFonts w:eastAsiaTheme="minorEastAsia"/>
          <w:kern w:val="24"/>
          <w:sz w:val="28"/>
          <w:szCs w:val="28"/>
        </w:rPr>
        <w:t>have</w:t>
      </w:r>
      <w:r w:rsidR="00FF50AE" w:rsidRPr="008F0F28">
        <w:rPr>
          <w:rFonts w:eastAsiaTheme="minorEastAsia"/>
          <w:kern w:val="24"/>
          <w:sz w:val="28"/>
          <w:szCs w:val="28"/>
        </w:rPr>
        <w:t xml:space="preserve"> </w:t>
      </w:r>
      <w:r w:rsidRPr="008F0F28">
        <w:rPr>
          <w:rFonts w:eastAsiaTheme="minorEastAsia"/>
          <w:kern w:val="24"/>
          <w:sz w:val="28"/>
          <w:szCs w:val="28"/>
        </w:rPr>
        <w:t>updated</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Questionnaire</w:t>
      </w:r>
      <w:r w:rsidR="00FF50AE" w:rsidRPr="008F0F28">
        <w:rPr>
          <w:rFonts w:eastAsiaTheme="minorEastAsia"/>
          <w:kern w:val="24"/>
          <w:sz w:val="28"/>
          <w:szCs w:val="28"/>
        </w:rPr>
        <w:t xml:space="preserve"> </w:t>
      </w:r>
      <w:r w:rsidRPr="008F0F28">
        <w:rPr>
          <w:rFonts w:eastAsiaTheme="minorEastAsia"/>
          <w:kern w:val="24"/>
          <w:sz w:val="28"/>
          <w:szCs w:val="28"/>
        </w:rPr>
        <w:t>on</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website</w:t>
      </w:r>
      <w:r w:rsidR="00FF50AE" w:rsidRPr="008F0F28">
        <w:rPr>
          <w:rFonts w:eastAsiaTheme="minorEastAsia"/>
          <w:kern w:val="24"/>
          <w:sz w:val="28"/>
          <w:szCs w:val="28"/>
        </w:rPr>
        <w:t xml:space="preserve"> </w:t>
      </w:r>
      <w:r w:rsidR="00C21356" w:rsidRPr="008F0F28">
        <w:rPr>
          <w:rFonts w:eastAsiaTheme="minorEastAsia"/>
          <w:kern w:val="24"/>
          <w:sz w:val="28"/>
          <w:szCs w:val="28"/>
        </w:rPr>
        <w:t>to</w:t>
      </w:r>
      <w:r w:rsidR="00FF50AE" w:rsidRPr="008F0F28">
        <w:rPr>
          <w:rFonts w:eastAsiaTheme="minorEastAsia"/>
          <w:kern w:val="24"/>
          <w:sz w:val="28"/>
          <w:szCs w:val="28"/>
        </w:rPr>
        <w:t xml:space="preserve"> </w:t>
      </w:r>
      <w:r w:rsidR="00C21356" w:rsidRPr="008F0F28">
        <w:rPr>
          <w:rFonts w:eastAsiaTheme="minorEastAsia"/>
          <w:kern w:val="24"/>
          <w:sz w:val="28"/>
          <w:szCs w:val="28"/>
        </w:rPr>
        <w:t>include</w:t>
      </w:r>
      <w:r w:rsidR="00FF50AE" w:rsidRPr="008F0F28">
        <w:rPr>
          <w:rFonts w:eastAsiaTheme="minorEastAsia"/>
          <w:kern w:val="24"/>
          <w:sz w:val="28"/>
          <w:szCs w:val="28"/>
        </w:rPr>
        <w:t xml:space="preserve"> </w:t>
      </w:r>
      <w:r w:rsidR="00C21356" w:rsidRPr="008F0F28">
        <w:rPr>
          <w:rFonts w:eastAsiaTheme="minorEastAsia"/>
          <w:kern w:val="24"/>
          <w:sz w:val="28"/>
          <w:szCs w:val="28"/>
        </w:rPr>
        <w:t>consent</w:t>
      </w:r>
      <w:r w:rsidR="00FF50AE" w:rsidRPr="008F0F28">
        <w:rPr>
          <w:rFonts w:eastAsiaTheme="minorEastAsia"/>
          <w:kern w:val="24"/>
          <w:sz w:val="28"/>
          <w:szCs w:val="28"/>
        </w:rPr>
        <w:t xml:space="preserve"> </w:t>
      </w:r>
      <w:r w:rsidR="00C21356" w:rsidRPr="008F0F28">
        <w:rPr>
          <w:rFonts w:eastAsiaTheme="minorEastAsia"/>
          <w:kern w:val="24"/>
          <w:sz w:val="28"/>
          <w:szCs w:val="28"/>
        </w:rPr>
        <w:t>to</w:t>
      </w:r>
      <w:r w:rsidR="00FF50AE" w:rsidRPr="008F0F28">
        <w:rPr>
          <w:rFonts w:eastAsiaTheme="minorEastAsia"/>
          <w:kern w:val="24"/>
          <w:sz w:val="28"/>
          <w:szCs w:val="28"/>
        </w:rPr>
        <w:t xml:space="preserve"> </w:t>
      </w:r>
      <w:r w:rsidR="00C21356" w:rsidRPr="008F0F28">
        <w:rPr>
          <w:rFonts w:eastAsiaTheme="minorEastAsia"/>
          <w:kern w:val="24"/>
          <w:sz w:val="28"/>
          <w:szCs w:val="28"/>
        </w:rPr>
        <w:t>collect</w:t>
      </w:r>
      <w:r w:rsidR="00FF50AE" w:rsidRPr="008F0F28">
        <w:rPr>
          <w:rFonts w:eastAsiaTheme="minorEastAsia"/>
          <w:kern w:val="24"/>
          <w:sz w:val="28"/>
          <w:szCs w:val="28"/>
        </w:rPr>
        <w:t xml:space="preserve"> </w:t>
      </w:r>
      <w:r w:rsidR="00C21356" w:rsidRPr="008F0F28">
        <w:rPr>
          <w:rFonts w:eastAsiaTheme="minorEastAsia"/>
          <w:kern w:val="24"/>
          <w:sz w:val="28"/>
          <w:szCs w:val="28"/>
        </w:rPr>
        <w:t>data</w:t>
      </w:r>
      <w:r w:rsidR="00FF50AE" w:rsidRPr="008F0F28">
        <w:rPr>
          <w:rFonts w:eastAsiaTheme="minorEastAsia"/>
          <w:kern w:val="24"/>
          <w:sz w:val="28"/>
          <w:szCs w:val="28"/>
        </w:rPr>
        <w:t xml:space="preserve"> </w:t>
      </w:r>
      <w:r w:rsidR="00C21356" w:rsidRPr="008F0F28">
        <w:rPr>
          <w:rFonts w:eastAsiaTheme="minorEastAsia"/>
          <w:kern w:val="24"/>
          <w:sz w:val="28"/>
          <w:szCs w:val="28"/>
        </w:rPr>
        <w:t>to</w:t>
      </w:r>
      <w:r w:rsidR="00FF50AE" w:rsidRPr="008F0F28">
        <w:rPr>
          <w:rFonts w:eastAsiaTheme="minorEastAsia"/>
          <w:kern w:val="24"/>
          <w:sz w:val="28"/>
          <w:szCs w:val="28"/>
        </w:rPr>
        <w:t xml:space="preserve"> </w:t>
      </w:r>
      <w:r w:rsidR="00C21356" w:rsidRPr="008F0F28">
        <w:rPr>
          <w:rFonts w:eastAsiaTheme="minorEastAsia"/>
          <w:kern w:val="24"/>
          <w:sz w:val="28"/>
          <w:szCs w:val="28"/>
        </w:rPr>
        <w:t>share</w:t>
      </w:r>
      <w:r w:rsidR="00FF50AE" w:rsidRPr="008F0F28">
        <w:rPr>
          <w:rFonts w:eastAsiaTheme="minorEastAsia"/>
          <w:kern w:val="24"/>
          <w:sz w:val="28"/>
          <w:szCs w:val="28"/>
        </w:rPr>
        <w:t xml:space="preserve"> </w:t>
      </w:r>
      <w:r w:rsidR="00466BF5" w:rsidRPr="008F0F28">
        <w:rPr>
          <w:rFonts w:eastAsiaTheme="minorEastAsia"/>
          <w:kern w:val="24"/>
          <w:sz w:val="28"/>
          <w:szCs w:val="28"/>
        </w:rPr>
        <w:t>that,</w:t>
      </w:r>
      <w:r w:rsidR="00FF50AE" w:rsidRPr="008F0F28">
        <w:rPr>
          <w:rFonts w:eastAsiaTheme="minorEastAsia"/>
          <w:kern w:val="24"/>
          <w:sz w:val="28"/>
          <w:szCs w:val="28"/>
        </w:rPr>
        <w:t xml:space="preserve"> </w:t>
      </w:r>
      <w:r w:rsidR="00466BF5" w:rsidRPr="008F0F28">
        <w:rPr>
          <w:rFonts w:eastAsiaTheme="minorEastAsia"/>
          <w:kern w:val="24"/>
          <w:sz w:val="28"/>
          <w:szCs w:val="28"/>
        </w:rPr>
        <w:t>hopefully,</w:t>
      </w:r>
      <w:r w:rsidR="00FF50AE" w:rsidRPr="008F0F28">
        <w:rPr>
          <w:rFonts w:eastAsiaTheme="minorEastAsia"/>
          <w:kern w:val="24"/>
          <w:sz w:val="28"/>
          <w:szCs w:val="28"/>
        </w:rPr>
        <w:t xml:space="preserve"> </w:t>
      </w:r>
      <w:r w:rsidR="00466BF5" w:rsidRPr="008F0F28">
        <w:rPr>
          <w:rFonts w:eastAsiaTheme="minorEastAsia"/>
          <w:kern w:val="24"/>
          <w:sz w:val="28"/>
          <w:szCs w:val="28"/>
        </w:rPr>
        <w:t>will</w:t>
      </w:r>
      <w:r w:rsidR="00FF50AE" w:rsidRPr="008F0F28">
        <w:rPr>
          <w:rFonts w:eastAsiaTheme="minorEastAsia"/>
          <w:kern w:val="24"/>
          <w:sz w:val="28"/>
          <w:szCs w:val="28"/>
        </w:rPr>
        <w:t xml:space="preserve"> </w:t>
      </w:r>
      <w:r w:rsidR="00C57CAD" w:rsidRPr="008F0F28">
        <w:rPr>
          <w:rFonts w:eastAsiaTheme="minorEastAsia"/>
          <w:kern w:val="24"/>
          <w:sz w:val="28"/>
          <w:szCs w:val="28"/>
        </w:rPr>
        <w:t>facilitat</w:t>
      </w:r>
      <w:r w:rsidR="00466BF5" w:rsidRPr="008F0F28">
        <w:rPr>
          <w:rFonts w:eastAsiaTheme="minorEastAsia"/>
          <w:kern w:val="24"/>
          <w:sz w:val="28"/>
          <w:szCs w:val="28"/>
        </w:rPr>
        <w:t>e</w:t>
      </w:r>
      <w:r w:rsidR="00FF50AE" w:rsidRPr="008F0F28">
        <w:rPr>
          <w:rFonts w:eastAsiaTheme="minorEastAsia"/>
          <w:kern w:val="24"/>
          <w:sz w:val="28"/>
          <w:szCs w:val="28"/>
        </w:rPr>
        <w:t xml:space="preserve"> </w:t>
      </w:r>
      <w:r w:rsidR="00C57CAD" w:rsidRPr="008F0F28">
        <w:rPr>
          <w:rFonts w:eastAsiaTheme="minorEastAsia"/>
          <w:kern w:val="24"/>
          <w:sz w:val="28"/>
          <w:szCs w:val="28"/>
        </w:rPr>
        <w:t>communication</w:t>
      </w:r>
      <w:r w:rsidR="00466BF5" w:rsidRPr="008F0F28">
        <w:rPr>
          <w:rFonts w:eastAsiaTheme="minorEastAsia"/>
          <w:kern w:val="24"/>
          <w:sz w:val="28"/>
          <w:szCs w:val="28"/>
        </w:rPr>
        <w:t>s</w:t>
      </w:r>
      <w:r w:rsidR="00FF50AE" w:rsidRPr="008F0F28">
        <w:rPr>
          <w:rFonts w:eastAsiaTheme="minorEastAsia"/>
          <w:kern w:val="24"/>
          <w:sz w:val="28"/>
          <w:szCs w:val="28"/>
        </w:rPr>
        <w:t xml:space="preserve"> </w:t>
      </w:r>
      <w:r w:rsidR="00C57CAD" w:rsidRPr="008F0F28">
        <w:rPr>
          <w:rFonts w:eastAsiaTheme="minorEastAsia"/>
          <w:kern w:val="24"/>
          <w:sz w:val="28"/>
          <w:szCs w:val="28"/>
        </w:rPr>
        <w:t>between</w:t>
      </w:r>
      <w:r w:rsidR="00FF50AE" w:rsidRPr="008F0F28">
        <w:rPr>
          <w:rFonts w:eastAsiaTheme="minorEastAsia"/>
          <w:kern w:val="24"/>
          <w:sz w:val="28"/>
          <w:szCs w:val="28"/>
        </w:rPr>
        <w:t xml:space="preserve"> </w:t>
      </w:r>
      <w:r w:rsidR="00C57CAD" w:rsidRPr="008F0F28">
        <w:rPr>
          <w:rFonts w:eastAsiaTheme="minorEastAsia"/>
          <w:kern w:val="24"/>
          <w:sz w:val="28"/>
          <w:szCs w:val="28"/>
        </w:rPr>
        <w:t>facilities</w:t>
      </w:r>
      <w:r w:rsidR="00FF50AE" w:rsidRPr="008F0F28">
        <w:rPr>
          <w:rFonts w:eastAsiaTheme="minorEastAsia"/>
          <w:kern w:val="24"/>
          <w:sz w:val="28"/>
          <w:szCs w:val="28"/>
        </w:rPr>
        <w:t xml:space="preserve"> </w:t>
      </w:r>
      <w:r w:rsidR="00C57CAD" w:rsidRPr="008F0F28">
        <w:rPr>
          <w:rFonts w:eastAsiaTheme="minorEastAsia"/>
          <w:kern w:val="24"/>
          <w:sz w:val="28"/>
          <w:szCs w:val="28"/>
        </w:rPr>
        <w:t>and</w:t>
      </w:r>
      <w:r w:rsidR="00FF50AE" w:rsidRPr="008F0F28">
        <w:rPr>
          <w:rFonts w:eastAsiaTheme="minorEastAsia"/>
          <w:kern w:val="24"/>
          <w:sz w:val="28"/>
          <w:szCs w:val="28"/>
        </w:rPr>
        <w:t xml:space="preserve"> </w:t>
      </w:r>
      <w:r w:rsidR="00C57CAD" w:rsidRPr="008F0F28">
        <w:rPr>
          <w:rFonts w:eastAsiaTheme="minorEastAsia"/>
          <w:kern w:val="24"/>
          <w:sz w:val="28"/>
          <w:szCs w:val="28"/>
        </w:rPr>
        <w:t>members</w:t>
      </w:r>
      <w:r w:rsidR="00FF50AE" w:rsidRPr="008F0F28">
        <w:rPr>
          <w:rFonts w:eastAsiaTheme="minorEastAsia"/>
          <w:kern w:val="24"/>
          <w:sz w:val="28"/>
          <w:szCs w:val="28"/>
        </w:rPr>
        <w:t xml:space="preserve"> </w:t>
      </w:r>
      <w:r w:rsidR="00C57CAD" w:rsidRPr="008F0F28">
        <w:rPr>
          <w:rFonts w:eastAsiaTheme="minorEastAsia"/>
          <w:kern w:val="24"/>
          <w:sz w:val="28"/>
          <w:szCs w:val="28"/>
        </w:rPr>
        <w:t>being</w:t>
      </w:r>
      <w:r w:rsidR="00FF50AE" w:rsidRPr="008F0F28">
        <w:rPr>
          <w:rFonts w:eastAsiaTheme="minorEastAsia"/>
          <w:kern w:val="24"/>
          <w:sz w:val="28"/>
          <w:szCs w:val="28"/>
        </w:rPr>
        <w:t xml:space="preserve"> </w:t>
      </w:r>
      <w:r w:rsidR="00C57CAD" w:rsidRPr="008F0F28">
        <w:rPr>
          <w:rFonts w:eastAsiaTheme="minorEastAsia"/>
          <w:kern w:val="24"/>
          <w:sz w:val="28"/>
          <w:szCs w:val="28"/>
        </w:rPr>
        <w:t>of</w:t>
      </w:r>
      <w:r w:rsidR="00FF50AE" w:rsidRPr="008F0F28">
        <w:rPr>
          <w:rFonts w:eastAsiaTheme="minorEastAsia"/>
          <w:kern w:val="24"/>
          <w:sz w:val="28"/>
          <w:szCs w:val="28"/>
        </w:rPr>
        <w:t xml:space="preserve"> </w:t>
      </w:r>
      <w:r w:rsidR="00C57CAD" w:rsidRPr="008F0F28">
        <w:rPr>
          <w:rFonts w:eastAsiaTheme="minorEastAsia"/>
          <w:kern w:val="24"/>
          <w:sz w:val="28"/>
          <w:szCs w:val="28"/>
        </w:rPr>
        <w:t>Service.</w:t>
      </w:r>
    </w:p>
    <w:p w14:paraId="5703C5D9" w14:textId="1FCA869D" w:rsidR="00485965" w:rsidRPr="008F0F28" w:rsidRDefault="002008C6" w:rsidP="00F65FED">
      <w:pPr>
        <w:pStyle w:val="NormalWeb"/>
        <w:spacing w:before="0" w:beforeAutospacing="0" w:after="0" w:afterAutospacing="0"/>
        <w:ind w:left="720" w:hanging="360"/>
        <w:jc w:val="center"/>
        <w:rPr>
          <w:rFonts w:eastAsiaTheme="minorEastAsia"/>
          <w:b/>
          <w:bCs/>
          <w:kern w:val="24"/>
          <w:sz w:val="28"/>
          <w:szCs w:val="28"/>
        </w:rPr>
      </w:pPr>
      <w:r w:rsidRPr="008F0F28">
        <w:rPr>
          <w:rFonts w:eastAsiaTheme="minorEastAsia"/>
          <w:b/>
          <w:bCs/>
          <w:kern w:val="24"/>
          <w:sz w:val="28"/>
          <w:szCs w:val="28"/>
        </w:rPr>
        <w:lastRenderedPageBreak/>
        <w:t>Inmate</w:t>
      </w:r>
      <w:r w:rsidR="00FF50AE" w:rsidRPr="008F0F28">
        <w:rPr>
          <w:rFonts w:eastAsiaTheme="minorEastAsia"/>
          <w:b/>
          <w:bCs/>
          <w:kern w:val="24"/>
          <w:sz w:val="28"/>
          <w:szCs w:val="28"/>
        </w:rPr>
        <w:t xml:space="preserve"> </w:t>
      </w:r>
      <w:r w:rsidRPr="008F0F28">
        <w:rPr>
          <w:rFonts w:eastAsiaTheme="minorEastAsia"/>
          <w:b/>
          <w:bCs/>
          <w:kern w:val="24"/>
          <w:sz w:val="28"/>
          <w:szCs w:val="28"/>
        </w:rPr>
        <w:t>Correspondence</w:t>
      </w:r>
    </w:p>
    <w:p w14:paraId="7AB1944D" w14:textId="04480836" w:rsidR="00FF50AE" w:rsidRPr="008F0F28" w:rsidRDefault="00FF50AE" w:rsidP="00F65FED">
      <w:pPr>
        <w:pStyle w:val="ListParagraph"/>
        <w:numPr>
          <w:ilvl w:val="0"/>
          <w:numId w:val="3"/>
        </w:numPr>
        <w:autoSpaceDE w:val="0"/>
        <w:autoSpaceDN w:val="0"/>
        <w:adjustRightInd w:val="0"/>
        <w:spacing w:before="100" w:beforeAutospacing="1" w:after="100" w:afterAutospacing="1"/>
        <w:contextualSpacing w:val="0"/>
        <w:rPr>
          <w:sz w:val="28"/>
          <w:szCs w:val="28"/>
        </w:rPr>
      </w:pPr>
      <w:r w:rsidRPr="008F0F28">
        <w:rPr>
          <w:sz w:val="28"/>
          <w:szCs w:val="28"/>
        </w:rPr>
        <w:t>90 letters received from an average of 8 different institutions each month. The number of letters was lower than in previous years, possibly due to the enforced isolation within prisons due to the pandemic. This diminished the contact residents had with each other and the lack of meetings because of restrictions.</w:t>
      </w:r>
    </w:p>
    <w:p w14:paraId="09934FE7" w14:textId="32DA85B4" w:rsidR="00FF50AE" w:rsidRPr="008F0F28" w:rsidRDefault="00FF50AE" w:rsidP="00F65FED">
      <w:pPr>
        <w:pStyle w:val="ListParagraph"/>
        <w:numPr>
          <w:ilvl w:val="0"/>
          <w:numId w:val="3"/>
        </w:numPr>
        <w:autoSpaceDE w:val="0"/>
        <w:autoSpaceDN w:val="0"/>
        <w:adjustRightInd w:val="0"/>
        <w:spacing w:before="100" w:beforeAutospacing="1" w:after="100" w:afterAutospacing="1"/>
        <w:contextualSpacing w:val="0"/>
        <w:rPr>
          <w:sz w:val="28"/>
          <w:szCs w:val="28"/>
        </w:rPr>
      </w:pPr>
      <w:r w:rsidRPr="008F0F28">
        <w:rPr>
          <w:sz w:val="28"/>
          <w:szCs w:val="28"/>
        </w:rPr>
        <w:t>Sent 86 responses by mail.</w:t>
      </w:r>
    </w:p>
    <w:p w14:paraId="736D0331" w14:textId="59C7D1B3" w:rsidR="00FF50AE" w:rsidRPr="008F0F28" w:rsidRDefault="00FF50AE" w:rsidP="00F65FED">
      <w:pPr>
        <w:pStyle w:val="ListParagraph"/>
        <w:numPr>
          <w:ilvl w:val="0"/>
          <w:numId w:val="3"/>
        </w:numPr>
        <w:autoSpaceDE w:val="0"/>
        <w:autoSpaceDN w:val="0"/>
        <w:adjustRightInd w:val="0"/>
        <w:spacing w:before="100" w:beforeAutospacing="1" w:after="100" w:afterAutospacing="1"/>
        <w:contextualSpacing w:val="0"/>
        <w:rPr>
          <w:sz w:val="28"/>
          <w:szCs w:val="28"/>
        </w:rPr>
      </w:pPr>
      <w:r w:rsidRPr="008F0F28">
        <w:rPr>
          <w:sz w:val="28"/>
          <w:szCs w:val="28"/>
        </w:rPr>
        <w:t>Inmate Sponsorship Program had 15 men and 9 women requesting sponsors. This is the greatest number of sponsors requested since the program began. Only 7 new CoDA members volunteered to sponsor, so many had more than one sponsee assigned to them. We have had to assign some male inmates sponsors who are women because of the lack of sufficient men to sponsor. Permission from both sponsor and sponsee was obtained to make this change. Fortunately, all but one inmate received a sponsor. The one without a sponsor was a woman who requested corresponding in Spanish. We couldn’t find one for her.</w:t>
      </w:r>
    </w:p>
    <w:p w14:paraId="60C4A5BD" w14:textId="55DC32A4" w:rsidR="00BA314D" w:rsidRPr="008F0F28" w:rsidRDefault="002008C6" w:rsidP="00D01EA5">
      <w:pPr>
        <w:pStyle w:val="NormalWeb"/>
        <w:spacing w:before="240" w:beforeAutospacing="0" w:after="0" w:afterAutospacing="0"/>
        <w:ind w:left="360"/>
        <w:jc w:val="center"/>
        <w:rPr>
          <w:rFonts w:eastAsiaTheme="minorEastAsia"/>
          <w:b/>
          <w:bCs/>
          <w:kern w:val="24"/>
          <w:sz w:val="28"/>
          <w:szCs w:val="28"/>
        </w:rPr>
      </w:pPr>
      <w:r w:rsidRPr="008F0F28">
        <w:rPr>
          <w:rFonts w:eastAsiaTheme="minorEastAsia"/>
          <w:b/>
          <w:bCs/>
          <w:kern w:val="24"/>
          <w:sz w:val="28"/>
          <w:szCs w:val="28"/>
        </w:rPr>
        <w:t>Books</w:t>
      </w:r>
      <w:r w:rsidR="00FF50AE" w:rsidRPr="008F0F28">
        <w:rPr>
          <w:rFonts w:eastAsiaTheme="minorEastAsia"/>
          <w:b/>
          <w:bCs/>
          <w:kern w:val="24"/>
          <w:sz w:val="28"/>
          <w:szCs w:val="28"/>
        </w:rPr>
        <w:t xml:space="preserve"> </w:t>
      </w:r>
      <w:r w:rsidRPr="008F0F28">
        <w:rPr>
          <w:rFonts w:eastAsiaTheme="minorEastAsia"/>
          <w:b/>
          <w:bCs/>
          <w:kern w:val="24"/>
          <w:sz w:val="28"/>
          <w:szCs w:val="28"/>
        </w:rPr>
        <w:t>for</w:t>
      </w:r>
      <w:r w:rsidR="00FF50AE" w:rsidRPr="008F0F28">
        <w:rPr>
          <w:rFonts w:eastAsiaTheme="minorEastAsia"/>
          <w:b/>
          <w:bCs/>
          <w:kern w:val="24"/>
          <w:sz w:val="28"/>
          <w:szCs w:val="28"/>
        </w:rPr>
        <w:t xml:space="preserve"> </w:t>
      </w:r>
      <w:r w:rsidRPr="008F0F28">
        <w:rPr>
          <w:rFonts w:eastAsiaTheme="minorEastAsia"/>
          <w:b/>
          <w:bCs/>
          <w:kern w:val="24"/>
          <w:sz w:val="28"/>
          <w:szCs w:val="28"/>
        </w:rPr>
        <w:t>Inmates</w:t>
      </w:r>
      <w:r w:rsidR="00FF50AE" w:rsidRPr="008F0F28">
        <w:rPr>
          <w:rFonts w:eastAsiaTheme="minorEastAsia"/>
          <w:b/>
          <w:bCs/>
          <w:kern w:val="24"/>
          <w:sz w:val="28"/>
          <w:szCs w:val="28"/>
        </w:rPr>
        <w:t xml:space="preserve"> </w:t>
      </w:r>
      <w:r w:rsidRPr="008F0F28">
        <w:rPr>
          <w:rFonts w:eastAsiaTheme="minorEastAsia"/>
          <w:b/>
          <w:bCs/>
          <w:kern w:val="24"/>
          <w:sz w:val="28"/>
          <w:szCs w:val="28"/>
        </w:rPr>
        <w:t>and</w:t>
      </w:r>
      <w:r w:rsidR="00FF50AE" w:rsidRPr="008F0F28">
        <w:rPr>
          <w:rFonts w:eastAsiaTheme="minorEastAsia"/>
          <w:b/>
          <w:bCs/>
          <w:kern w:val="24"/>
          <w:sz w:val="28"/>
          <w:szCs w:val="28"/>
        </w:rPr>
        <w:t xml:space="preserve"> </w:t>
      </w:r>
      <w:r w:rsidRPr="008F0F28">
        <w:rPr>
          <w:rFonts w:eastAsiaTheme="minorEastAsia"/>
          <w:b/>
          <w:bCs/>
          <w:kern w:val="24"/>
          <w:sz w:val="28"/>
          <w:szCs w:val="28"/>
        </w:rPr>
        <w:t>Institutions</w:t>
      </w:r>
    </w:p>
    <w:p w14:paraId="73172763" w14:textId="570C00F0" w:rsidR="00BA314D" w:rsidRPr="008F0F28" w:rsidRDefault="00BA314D" w:rsidP="00F65FED">
      <w:pPr>
        <w:pStyle w:val="NormalWeb"/>
        <w:numPr>
          <w:ilvl w:val="0"/>
          <w:numId w:val="8"/>
        </w:numPr>
        <w:spacing w:after="80" w:afterAutospacing="0"/>
        <w:ind w:left="720"/>
        <w:rPr>
          <w:rFonts w:eastAsiaTheme="minorEastAsia"/>
          <w:b/>
          <w:kern w:val="24"/>
          <w:sz w:val="28"/>
          <w:szCs w:val="28"/>
        </w:rPr>
      </w:pPr>
      <w:r w:rsidRPr="008F0F28">
        <w:rPr>
          <w:rFonts w:eastAsiaTheme="minorEastAsia"/>
          <w:b/>
          <w:kern w:val="24"/>
          <w:sz w:val="28"/>
          <w:szCs w:val="28"/>
        </w:rPr>
        <w:t>W</w:t>
      </w:r>
      <w:r w:rsidR="00F65FED">
        <w:rPr>
          <w:rFonts w:eastAsiaTheme="minorEastAsia"/>
          <w:b/>
          <w:kern w:val="24"/>
          <w:sz w:val="28"/>
          <w:szCs w:val="28"/>
        </w:rPr>
        <w:t>hat was</w:t>
      </w:r>
      <w:r w:rsidR="00FF50AE" w:rsidRPr="008F0F28">
        <w:rPr>
          <w:rFonts w:eastAsiaTheme="minorEastAsia"/>
          <w:b/>
          <w:kern w:val="24"/>
          <w:sz w:val="28"/>
          <w:szCs w:val="28"/>
        </w:rPr>
        <w:t xml:space="preserve"> </w:t>
      </w:r>
      <w:r w:rsidRPr="008F0F28">
        <w:rPr>
          <w:rFonts w:eastAsiaTheme="minorEastAsia"/>
          <w:b/>
          <w:kern w:val="24"/>
          <w:sz w:val="28"/>
          <w:szCs w:val="28"/>
        </w:rPr>
        <w:t>sent:</w:t>
      </w:r>
    </w:p>
    <w:p w14:paraId="542B6003" w14:textId="3C11109B" w:rsidR="00B601A6" w:rsidRPr="008F0F28" w:rsidRDefault="00B601A6" w:rsidP="007D07B5">
      <w:pPr>
        <w:pStyle w:val="NormalWeb"/>
        <w:tabs>
          <w:tab w:val="left" w:pos="6930"/>
        </w:tabs>
        <w:spacing w:before="0" w:beforeAutospacing="0" w:after="80" w:afterAutospacing="0"/>
        <w:ind w:left="1080" w:hanging="360"/>
        <w:rPr>
          <w:rFonts w:eastAsiaTheme="minorEastAsia"/>
          <w:b/>
          <w:kern w:val="24"/>
          <w:sz w:val="28"/>
          <w:szCs w:val="28"/>
          <w:u w:val="single"/>
        </w:rPr>
      </w:pPr>
      <w:r w:rsidRPr="008F0F28">
        <w:rPr>
          <w:rFonts w:eastAsiaTheme="minorEastAsia"/>
          <w:b/>
          <w:kern w:val="24"/>
          <w:sz w:val="28"/>
          <w:szCs w:val="28"/>
          <w:u w:val="single"/>
        </w:rPr>
        <w:t>July</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1,</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2020</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June</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17,</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2021</w:t>
      </w:r>
      <w:r w:rsidRPr="008F0F28">
        <w:rPr>
          <w:rFonts w:eastAsiaTheme="minorEastAsia"/>
          <w:b/>
          <w:kern w:val="24"/>
          <w:sz w:val="28"/>
          <w:szCs w:val="28"/>
          <w:u w:val="single"/>
        </w:rPr>
        <w:tab/>
        <w:t>(Sept</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2019</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June</w:t>
      </w:r>
      <w:r w:rsidR="00FF50AE" w:rsidRPr="008F0F28">
        <w:rPr>
          <w:rFonts w:eastAsiaTheme="minorEastAsia"/>
          <w:b/>
          <w:kern w:val="24"/>
          <w:sz w:val="28"/>
          <w:szCs w:val="28"/>
          <w:u w:val="single"/>
        </w:rPr>
        <w:t xml:space="preserve"> </w:t>
      </w:r>
      <w:r w:rsidRPr="008F0F28">
        <w:rPr>
          <w:rFonts w:eastAsiaTheme="minorEastAsia"/>
          <w:b/>
          <w:kern w:val="24"/>
          <w:sz w:val="28"/>
          <w:szCs w:val="28"/>
          <w:u w:val="single"/>
        </w:rPr>
        <w:t>2020)</w:t>
      </w:r>
    </w:p>
    <w:p w14:paraId="5A4EF819" w14:textId="315EB5B0" w:rsidR="00BA314D" w:rsidRPr="008F0F28" w:rsidRDefault="41C85130"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54</w:t>
      </w:r>
      <w:r w:rsidR="00BE231D" w:rsidRPr="008F0F28">
        <w:rPr>
          <w:rFonts w:eastAsiaTheme="minorEastAsia"/>
          <w:kern w:val="24"/>
          <w:sz w:val="28"/>
          <w:szCs w:val="28"/>
        </w:rPr>
        <w:tab/>
      </w:r>
      <w:r w:rsidR="00BA314D" w:rsidRPr="008F0F28">
        <w:rPr>
          <w:rFonts w:eastAsiaTheme="minorEastAsia"/>
          <w:kern w:val="24"/>
          <w:sz w:val="28"/>
          <w:szCs w:val="28"/>
        </w:rPr>
        <w:t>Co-Dependents</w:t>
      </w:r>
      <w:r w:rsidR="00FF50AE" w:rsidRPr="008F0F28">
        <w:rPr>
          <w:rFonts w:eastAsiaTheme="minorEastAsia"/>
          <w:kern w:val="24"/>
          <w:sz w:val="28"/>
          <w:szCs w:val="28"/>
        </w:rPr>
        <w:t xml:space="preserve"> </w:t>
      </w:r>
      <w:r w:rsidR="00BA314D" w:rsidRPr="008F0F28">
        <w:rPr>
          <w:rFonts w:eastAsiaTheme="minorEastAsia"/>
          <w:kern w:val="24"/>
          <w:sz w:val="28"/>
          <w:szCs w:val="28"/>
        </w:rPr>
        <w:t>Anonymous</w:t>
      </w:r>
      <w:r w:rsidR="00FF50AE" w:rsidRPr="008F0F28">
        <w:rPr>
          <w:rFonts w:eastAsiaTheme="minorEastAsia"/>
          <w:kern w:val="24"/>
          <w:sz w:val="28"/>
          <w:szCs w:val="28"/>
        </w:rPr>
        <w:t xml:space="preserve"> </w:t>
      </w:r>
      <w:r w:rsidR="00BA314D" w:rsidRPr="008F0F28">
        <w:rPr>
          <w:rFonts w:eastAsiaTheme="minorEastAsia"/>
          <w:kern w:val="24"/>
          <w:sz w:val="28"/>
          <w:szCs w:val="28"/>
        </w:rPr>
        <w:t>Books</w:t>
      </w:r>
      <w:r w:rsidR="00BE231D" w:rsidRPr="008F0F28">
        <w:rPr>
          <w:rFonts w:eastAsiaTheme="minorEastAsia"/>
          <w:kern w:val="24"/>
          <w:sz w:val="28"/>
          <w:szCs w:val="28"/>
        </w:rPr>
        <w:tab/>
      </w:r>
      <w:r w:rsidR="00BA314D" w:rsidRPr="008F0F28">
        <w:rPr>
          <w:rFonts w:eastAsiaTheme="minorEastAsia"/>
          <w:kern w:val="24"/>
          <w:sz w:val="28"/>
          <w:szCs w:val="28"/>
        </w:rPr>
        <w:t>(1</w:t>
      </w:r>
      <w:r w:rsidR="1E2D2343" w:rsidRPr="008F0F28">
        <w:rPr>
          <w:rFonts w:eastAsiaTheme="minorEastAsia"/>
          <w:kern w:val="24"/>
          <w:sz w:val="28"/>
          <w:szCs w:val="28"/>
        </w:rPr>
        <w:t>46</w:t>
      </w:r>
      <w:r w:rsidR="00BA314D" w:rsidRPr="008F0F28">
        <w:rPr>
          <w:rFonts w:eastAsiaTheme="minorEastAsia"/>
          <w:kern w:val="24"/>
          <w:sz w:val="28"/>
          <w:szCs w:val="28"/>
        </w:rPr>
        <w:t>)</w:t>
      </w:r>
    </w:p>
    <w:p w14:paraId="2290D018" w14:textId="5054C678" w:rsidR="00BA314D" w:rsidRPr="008F0F28" w:rsidRDefault="00FF50AE"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 xml:space="preserve">  </w:t>
      </w:r>
      <w:r w:rsidR="093C81D4" w:rsidRPr="008F0F28">
        <w:rPr>
          <w:rFonts w:eastAsiaTheme="minorEastAsia"/>
          <w:kern w:val="24"/>
          <w:sz w:val="28"/>
          <w:szCs w:val="28"/>
        </w:rPr>
        <w:t>3</w:t>
      </w:r>
      <w:r w:rsidR="00BE231D" w:rsidRPr="008F0F28">
        <w:rPr>
          <w:rFonts w:eastAsiaTheme="minorEastAsia"/>
          <w:kern w:val="24"/>
          <w:sz w:val="28"/>
          <w:szCs w:val="28"/>
        </w:rPr>
        <w:tab/>
      </w:r>
      <w:r w:rsidR="00BA314D" w:rsidRPr="008F0F28">
        <w:rPr>
          <w:rFonts w:eastAsiaTheme="minorEastAsia"/>
          <w:kern w:val="24"/>
          <w:sz w:val="28"/>
          <w:szCs w:val="28"/>
        </w:rPr>
        <w:t>Co-Dependents</w:t>
      </w:r>
      <w:r w:rsidRPr="008F0F28">
        <w:rPr>
          <w:rFonts w:eastAsiaTheme="minorEastAsia"/>
          <w:kern w:val="24"/>
          <w:sz w:val="28"/>
          <w:szCs w:val="28"/>
        </w:rPr>
        <w:t xml:space="preserve"> </w:t>
      </w:r>
      <w:r w:rsidR="00BA314D" w:rsidRPr="008F0F28">
        <w:rPr>
          <w:rFonts w:eastAsiaTheme="minorEastAsia"/>
          <w:kern w:val="24"/>
          <w:sz w:val="28"/>
          <w:szCs w:val="28"/>
        </w:rPr>
        <w:t>Anonymous</w:t>
      </w:r>
      <w:r w:rsidRPr="008F0F28">
        <w:rPr>
          <w:rFonts w:eastAsiaTheme="minorEastAsia"/>
          <w:kern w:val="24"/>
          <w:sz w:val="28"/>
          <w:szCs w:val="28"/>
        </w:rPr>
        <w:t xml:space="preserve"> </w:t>
      </w:r>
      <w:r w:rsidR="00BA314D" w:rsidRPr="008F0F28">
        <w:rPr>
          <w:rFonts w:eastAsiaTheme="minorEastAsia"/>
          <w:kern w:val="24"/>
          <w:sz w:val="28"/>
          <w:szCs w:val="28"/>
        </w:rPr>
        <w:t>Books</w:t>
      </w:r>
      <w:r w:rsidRPr="008F0F28">
        <w:rPr>
          <w:rFonts w:eastAsiaTheme="minorEastAsia"/>
          <w:kern w:val="24"/>
          <w:sz w:val="28"/>
          <w:szCs w:val="28"/>
        </w:rPr>
        <w:t xml:space="preserve"> </w:t>
      </w:r>
      <w:r w:rsidR="00BA314D" w:rsidRPr="008F0F28">
        <w:rPr>
          <w:rFonts w:eastAsiaTheme="minorEastAsia"/>
          <w:kern w:val="24"/>
          <w:sz w:val="28"/>
          <w:szCs w:val="28"/>
        </w:rPr>
        <w:t>in</w:t>
      </w:r>
      <w:r w:rsidRPr="008F0F28">
        <w:rPr>
          <w:rFonts w:eastAsiaTheme="minorEastAsia"/>
          <w:kern w:val="24"/>
          <w:sz w:val="28"/>
          <w:szCs w:val="28"/>
        </w:rPr>
        <w:t xml:space="preserve"> </w:t>
      </w:r>
      <w:r w:rsidR="00BA314D" w:rsidRPr="008F0F28">
        <w:rPr>
          <w:rFonts w:eastAsiaTheme="minorEastAsia"/>
          <w:kern w:val="24"/>
          <w:sz w:val="28"/>
          <w:szCs w:val="28"/>
        </w:rPr>
        <w:t>Spanish</w:t>
      </w:r>
      <w:r w:rsidR="00BE231D" w:rsidRPr="008F0F28">
        <w:rPr>
          <w:rFonts w:eastAsiaTheme="minorEastAsia"/>
          <w:kern w:val="24"/>
          <w:sz w:val="28"/>
          <w:szCs w:val="28"/>
        </w:rPr>
        <w:tab/>
      </w:r>
      <w:r w:rsidR="00BA314D" w:rsidRPr="008F0F28">
        <w:rPr>
          <w:rFonts w:eastAsiaTheme="minorEastAsia"/>
          <w:kern w:val="24"/>
          <w:sz w:val="28"/>
          <w:szCs w:val="28"/>
        </w:rPr>
        <w:t>(1</w:t>
      </w:r>
      <w:r w:rsidR="79C3D0DA" w:rsidRPr="008F0F28">
        <w:rPr>
          <w:rFonts w:eastAsiaTheme="minorEastAsia"/>
          <w:kern w:val="24"/>
          <w:sz w:val="28"/>
          <w:szCs w:val="28"/>
        </w:rPr>
        <w:t>1</w:t>
      </w:r>
      <w:r w:rsidR="00BA314D" w:rsidRPr="008F0F28">
        <w:rPr>
          <w:rFonts w:eastAsiaTheme="minorEastAsia"/>
          <w:kern w:val="24"/>
          <w:sz w:val="28"/>
          <w:szCs w:val="28"/>
        </w:rPr>
        <w:t>)</w:t>
      </w:r>
    </w:p>
    <w:p w14:paraId="288BE99C" w14:textId="7FDAFBA5" w:rsidR="00BA314D" w:rsidRPr="008F0F28" w:rsidRDefault="0BDBE875"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50</w:t>
      </w:r>
      <w:r w:rsidR="00BE231D" w:rsidRPr="008F0F28">
        <w:rPr>
          <w:rFonts w:eastAsiaTheme="minorEastAsia"/>
          <w:kern w:val="24"/>
          <w:sz w:val="28"/>
          <w:szCs w:val="28"/>
        </w:rPr>
        <w:tab/>
      </w:r>
      <w:r w:rsidR="00BA314D" w:rsidRPr="008F0F28">
        <w:rPr>
          <w:rFonts w:eastAsiaTheme="minorEastAsia"/>
          <w:kern w:val="24"/>
          <w:sz w:val="28"/>
          <w:szCs w:val="28"/>
        </w:rPr>
        <w:t>12</w:t>
      </w:r>
      <w:r w:rsidR="00FF50AE" w:rsidRPr="008F0F28">
        <w:rPr>
          <w:rFonts w:eastAsiaTheme="minorEastAsia"/>
          <w:kern w:val="24"/>
          <w:sz w:val="28"/>
          <w:szCs w:val="28"/>
        </w:rPr>
        <w:t xml:space="preserve"> </w:t>
      </w:r>
      <w:r w:rsidR="00BA314D" w:rsidRPr="008F0F28">
        <w:rPr>
          <w:rFonts w:eastAsiaTheme="minorEastAsia"/>
          <w:kern w:val="24"/>
          <w:sz w:val="28"/>
          <w:szCs w:val="28"/>
        </w:rPr>
        <w:t>Steps</w:t>
      </w:r>
      <w:r w:rsidR="00FF50AE" w:rsidRPr="008F0F28">
        <w:rPr>
          <w:rFonts w:eastAsiaTheme="minorEastAsia"/>
          <w:kern w:val="24"/>
          <w:sz w:val="28"/>
          <w:szCs w:val="28"/>
        </w:rPr>
        <w:t xml:space="preserve"> </w:t>
      </w:r>
      <w:r w:rsidR="00BA314D" w:rsidRPr="008F0F28">
        <w:rPr>
          <w:rFonts w:eastAsiaTheme="minorEastAsia"/>
          <w:kern w:val="24"/>
          <w:sz w:val="28"/>
          <w:szCs w:val="28"/>
        </w:rPr>
        <w:t>&amp;</w:t>
      </w:r>
      <w:r w:rsidR="00FF50AE" w:rsidRPr="008F0F28">
        <w:rPr>
          <w:rFonts w:eastAsiaTheme="minorEastAsia"/>
          <w:kern w:val="24"/>
          <w:sz w:val="28"/>
          <w:szCs w:val="28"/>
        </w:rPr>
        <w:t xml:space="preserve"> </w:t>
      </w:r>
      <w:r w:rsidR="00BA314D" w:rsidRPr="008F0F28">
        <w:rPr>
          <w:rFonts w:eastAsiaTheme="minorEastAsia"/>
          <w:kern w:val="24"/>
          <w:sz w:val="28"/>
          <w:szCs w:val="28"/>
        </w:rPr>
        <w:t>12</w:t>
      </w:r>
      <w:r w:rsidR="00FF50AE" w:rsidRPr="008F0F28">
        <w:rPr>
          <w:rFonts w:eastAsiaTheme="minorEastAsia"/>
          <w:kern w:val="24"/>
          <w:sz w:val="28"/>
          <w:szCs w:val="28"/>
        </w:rPr>
        <w:t xml:space="preserve"> </w:t>
      </w:r>
      <w:r w:rsidR="00BA314D" w:rsidRPr="008F0F28">
        <w:rPr>
          <w:rFonts w:eastAsiaTheme="minorEastAsia"/>
          <w:kern w:val="24"/>
          <w:sz w:val="28"/>
          <w:szCs w:val="28"/>
        </w:rPr>
        <w:t>Traditions</w:t>
      </w:r>
      <w:r w:rsidR="00FF50AE" w:rsidRPr="008F0F28">
        <w:rPr>
          <w:rFonts w:eastAsiaTheme="minorEastAsia"/>
          <w:kern w:val="24"/>
          <w:sz w:val="28"/>
          <w:szCs w:val="28"/>
        </w:rPr>
        <w:t xml:space="preserve"> </w:t>
      </w:r>
      <w:r w:rsidR="00BA314D" w:rsidRPr="008F0F28">
        <w:rPr>
          <w:rFonts w:eastAsiaTheme="minorEastAsia"/>
          <w:kern w:val="24"/>
          <w:sz w:val="28"/>
          <w:szCs w:val="28"/>
        </w:rPr>
        <w:t>Workbooks</w:t>
      </w:r>
      <w:r w:rsidR="00BE231D" w:rsidRPr="008F0F28">
        <w:rPr>
          <w:rFonts w:eastAsiaTheme="minorEastAsia"/>
          <w:kern w:val="24"/>
          <w:sz w:val="28"/>
          <w:szCs w:val="28"/>
        </w:rPr>
        <w:tab/>
      </w:r>
      <w:r w:rsidR="00BA314D" w:rsidRPr="008F0F28">
        <w:rPr>
          <w:rFonts w:eastAsiaTheme="minorEastAsia"/>
          <w:kern w:val="24"/>
          <w:sz w:val="28"/>
          <w:szCs w:val="28"/>
        </w:rPr>
        <w:t>(</w:t>
      </w:r>
      <w:r w:rsidR="1309D2E5" w:rsidRPr="008F0F28">
        <w:rPr>
          <w:rFonts w:eastAsiaTheme="minorEastAsia"/>
          <w:kern w:val="24"/>
          <w:sz w:val="28"/>
          <w:szCs w:val="28"/>
        </w:rPr>
        <w:t>112</w:t>
      </w:r>
      <w:r w:rsidR="00BA314D" w:rsidRPr="008F0F28">
        <w:rPr>
          <w:rFonts w:eastAsiaTheme="minorEastAsia"/>
          <w:kern w:val="24"/>
          <w:sz w:val="28"/>
          <w:szCs w:val="28"/>
        </w:rPr>
        <w:t>)</w:t>
      </w:r>
    </w:p>
    <w:p w14:paraId="1A8DC4B0" w14:textId="5065485A" w:rsidR="00BA314D" w:rsidRPr="008F0F28" w:rsidRDefault="00FF50AE"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 xml:space="preserve">  </w:t>
      </w:r>
      <w:r w:rsidR="53501918" w:rsidRPr="008F0F28">
        <w:rPr>
          <w:rFonts w:eastAsiaTheme="minorEastAsia"/>
          <w:kern w:val="24"/>
          <w:sz w:val="28"/>
          <w:szCs w:val="28"/>
        </w:rPr>
        <w:t>5</w:t>
      </w:r>
      <w:r w:rsidR="00BE231D" w:rsidRPr="008F0F28">
        <w:rPr>
          <w:rFonts w:eastAsiaTheme="minorEastAsia"/>
          <w:kern w:val="24"/>
          <w:sz w:val="28"/>
          <w:szCs w:val="28"/>
        </w:rPr>
        <w:tab/>
      </w:r>
      <w:r w:rsidR="00BA314D" w:rsidRPr="008F0F28">
        <w:rPr>
          <w:rFonts w:eastAsiaTheme="minorEastAsia"/>
          <w:kern w:val="24"/>
          <w:sz w:val="28"/>
          <w:szCs w:val="28"/>
        </w:rPr>
        <w:t>12</w:t>
      </w:r>
      <w:r w:rsidRPr="008F0F28">
        <w:rPr>
          <w:rFonts w:eastAsiaTheme="minorEastAsia"/>
          <w:kern w:val="24"/>
          <w:sz w:val="28"/>
          <w:szCs w:val="28"/>
        </w:rPr>
        <w:t xml:space="preserve"> </w:t>
      </w:r>
      <w:r w:rsidR="00BA314D" w:rsidRPr="008F0F28">
        <w:rPr>
          <w:rFonts w:eastAsiaTheme="minorEastAsia"/>
          <w:kern w:val="24"/>
          <w:sz w:val="28"/>
          <w:szCs w:val="28"/>
        </w:rPr>
        <w:t>Steps</w:t>
      </w:r>
      <w:r w:rsidRPr="008F0F28">
        <w:rPr>
          <w:rFonts w:eastAsiaTheme="minorEastAsia"/>
          <w:kern w:val="24"/>
          <w:sz w:val="28"/>
          <w:szCs w:val="28"/>
        </w:rPr>
        <w:t xml:space="preserve"> </w:t>
      </w:r>
      <w:r w:rsidR="00BA314D" w:rsidRPr="008F0F28">
        <w:rPr>
          <w:rFonts w:eastAsiaTheme="minorEastAsia"/>
          <w:kern w:val="24"/>
          <w:sz w:val="28"/>
          <w:szCs w:val="28"/>
        </w:rPr>
        <w:t>&amp;</w:t>
      </w:r>
      <w:r w:rsidRPr="008F0F28">
        <w:rPr>
          <w:rFonts w:eastAsiaTheme="minorEastAsia"/>
          <w:kern w:val="24"/>
          <w:sz w:val="28"/>
          <w:szCs w:val="28"/>
        </w:rPr>
        <w:t xml:space="preserve"> </w:t>
      </w:r>
      <w:r w:rsidR="00BA314D" w:rsidRPr="008F0F28">
        <w:rPr>
          <w:rFonts w:eastAsiaTheme="minorEastAsia"/>
          <w:kern w:val="24"/>
          <w:sz w:val="28"/>
          <w:szCs w:val="28"/>
        </w:rPr>
        <w:t>12</w:t>
      </w:r>
      <w:r w:rsidRPr="008F0F28">
        <w:rPr>
          <w:rFonts w:eastAsiaTheme="minorEastAsia"/>
          <w:kern w:val="24"/>
          <w:sz w:val="28"/>
          <w:szCs w:val="28"/>
        </w:rPr>
        <w:t xml:space="preserve"> </w:t>
      </w:r>
      <w:r w:rsidR="00BA314D" w:rsidRPr="008F0F28">
        <w:rPr>
          <w:rFonts w:eastAsiaTheme="minorEastAsia"/>
          <w:kern w:val="24"/>
          <w:sz w:val="28"/>
          <w:szCs w:val="28"/>
        </w:rPr>
        <w:t>Traditions</w:t>
      </w:r>
      <w:r w:rsidRPr="008F0F28">
        <w:rPr>
          <w:rFonts w:eastAsiaTheme="minorEastAsia"/>
          <w:kern w:val="24"/>
          <w:sz w:val="28"/>
          <w:szCs w:val="28"/>
        </w:rPr>
        <w:t xml:space="preserve"> </w:t>
      </w:r>
      <w:r w:rsidR="00BA314D" w:rsidRPr="008F0F28">
        <w:rPr>
          <w:rFonts w:eastAsiaTheme="minorEastAsia"/>
          <w:kern w:val="24"/>
          <w:sz w:val="28"/>
          <w:szCs w:val="28"/>
        </w:rPr>
        <w:t>Workbooks</w:t>
      </w:r>
      <w:r w:rsidRPr="008F0F28">
        <w:rPr>
          <w:rFonts w:eastAsiaTheme="minorEastAsia"/>
          <w:kern w:val="24"/>
          <w:sz w:val="28"/>
          <w:szCs w:val="28"/>
        </w:rPr>
        <w:t xml:space="preserve"> </w:t>
      </w:r>
      <w:r w:rsidR="00BA314D" w:rsidRPr="008F0F28">
        <w:rPr>
          <w:rFonts w:eastAsiaTheme="minorEastAsia"/>
          <w:kern w:val="24"/>
          <w:sz w:val="28"/>
          <w:szCs w:val="28"/>
        </w:rPr>
        <w:t>in</w:t>
      </w:r>
      <w:r w:rsidRPr="008F0F28">
        <w:rPr>
          <w:rFonts w:eastAsiaTheme="minorEastAsia"/>
          <w:kern w:val="24"/>
          <w:sz w:val="28"/>
          <w:szCs w:val="28"/>
        </w:rPr>
        <w:t xml:space="preserve"> </w:t>
      </w:r>
      <w:r w:rsidR="00BA314D" w:rsidRPr="008F0F28">
        <w:rPr>
          <w:rFonts w:eastAsiaTheme="minorEastAsia"/>
          <w:kern w:val="24"/>
          <w:sz w:val="28"/>
          <w:szCs w:val="28"/>
        </w:rPr>
        <w:t>Spanish</w:t>
      </w:r>
      <w:r w:rsidR="00BE231D" w:rsidRPr="008F0F28">
        <w:rPr>
          <w:rFonts w:eastAsiaTheme="minorEastAsia"/>
          <w:kern w:val="24"/>
          <w:sz w:val="28"/>
          <w:szCs w:val="28"/>
        </w:rPr>
        <w:tab/>
      </w:r>
      <w:r w:rsidR="00BA314D" w:rsidRPr="008F0F28">
        <w:rPr>
          <w:rFonts w:eastAsiaTheme="minorEastAsia"/>
          <w:kern w:val="24"/>
          <w:sz w:val="28"/>
          <w:szCs w:val="28"/>
        </w:rPr>
        <w:t>(</w:t>
      </w:r>
      <w:r w:rsidR="71EA4E8C" w:rsidRPr="008F0F28">
        <w:rPr>
          <w:rFonts w:eastAsiaTheme="minorEastAsia"/>
          <w:kern w:val="24"/>
          <w:sz w:val="28"/>
          <w:szCs w:val="28"/>
        </w:rPr>
        <w:t>7</w:t>
      </w:r>
      <w:r w:rsidR="00BA314D" w:rsidRPr="008F0F28">
        <w:rPr>
          <w:rFonts w:eastAsiaTheme="minorEastAsia"/>
          <w:kern w:val="24"/>
          <w:sz w:val="28"/>
          <w:szCs w:val="28"/>
        </w:rPr>
        <w:t>)</w:t>
      </w:r>
    </w:p>
    <w:p w14:paraId="4BBF648F" w14:textId="7BE1AB64" w:rsidR="00BA314D" w:rsidRPr="008F0F28" w:rsidRDefault="00BA314D"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3</w:t>
      </w:r>
      <w:r w:rsidR="605F0246" w:rsidRPr="008F0F28">
        <w:rPr>
          <w:rFonts w:eastAsiaTheme="minorEastAsia"/>
          <w:kern w:val="24"/>
          <w:sz w:val="28"/>
          <w:szCs w:val="28"/>
        </w:rPr>
        <w:t>0</w:t>
      </w:r>
      <w:r w:rsidR="00BE231D" w:rsidRPr="008F0F28">
        <w:rPr>
          <w:rFonts w:eastAsiaTheme="minorEastAsia"/>
          <w:kern w:val="24"/>
          <w:sz w:val="28"/>
          <w:szCs w:val="28"/>
        </w:rPr>
        <w:tab/>
      </w:r>
      <w:r w:rsidRPr="008F0F28">
        <w:rPr>
          <w:rFonts w:eastAsiaTheme="minorEastAsia"/>
          <w:kern w:val="24"/>
          <w:sz w:val="28"/>
          <w:szCs w:val="28"/>
        </w:rPr>
        <w:t>Standard</w:t>
      </w:r>
      <w:r w:rsidR="00FF50AE" w:rsidRPr="008F0F28">
        <w:rPr>
          <w:rFonts w:eastAsiaTheme="minorEastAsia"/>
          <w:kern w:val="24"/>
          <w:sz w:val="28"/>
          <w:szCs w:val="28"/>
        </w:rPr>
        <w:t xml:space="preserve"> </w:t>
      </w:r>
      <w:r w:rsidRPr="008F0F28">
        <w:rPr>
          <w:rFonts w:eastAsiaTheme="minorEastAsia"/>
          <w:kern w:val="24"/>
          <w:sz w:val="28"/>
          <w:szCs w:val="28"/>
        </w:rPr>
        <w:t>Packets</w:t>
      </w:r>
      <w:r w:rsidR="00BE231D" w:rsidRPr="008F0F28">
        <w:rPr>
          <w:rFonts w:eastAsiaTheme="minorEastAsia"/>
          <w:kern w:val="24"/>
          <w:sz w:val="28"/>
          <w:szCs w:val="28"/>
        </w:rPr>
        <w:tab/>
      </w:r>
      <w:r w:rsidRPr="008F0F28">
        <w:rPr>
          <w:rFonts w:eastAsiaTheme="minorEastAsia"/>
          <w:kern w:val="24"/>
          <w:sz w:val="28"/>
          <w:szCs w:val="28"/>
        </w:rPr>
        <w:t>(</w:t>
      </w:r>
      <w:r w:rsidR="2720E517" w:rsidRPr="008F0F28">
        <w:rPr>
          <w:rFonts w:eastAsiaTheme="minorEastAsia"/>
          <w:kern w:val="24"/>
          <w:sz w:val="28"/>
          <w:szCs w:val="28"/>
        </w:rPr>
        <w:t>32</w:t>
      </w:r>
      <w:r w:rsidRPr="008F0F28">
        <w:rPr>
          <w:rFonts w:eastAsiaTheme="minorEastAsia"/>
          <w:kern w:val="24"/>
          <w:sz w:val="28"/>
          <w:szCs w:val="28"/>
        </w:rPr>
        <w:t>)</w:t>
      </w:r>
    </w:p>
    <w:p w14:paraId="0881ACE0" w14:textId="58FAB454" w:rsidR="00BA314D" w:rsidRPr="008F0F28" w:rsidRDefault="00FF50AE"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 xml:space="preserve">  </w:t>
      </w:r>
      <w:r w:rsidR="51208A8E" w:rsidRPr="008F0F28">
        <w:rPr>
          <w:rFonts w:eastAsiaTheme="minorEastAsia"/>
          <w:kern w:val="24"/>
          <w:sz w:val="28"/>
          <w:szCs w:val="28"/>
        </w:rPr>
        <w:t>2</w:t>
      </w:r>
      <w:r w:rsidR="00BE231D" w:rsidRPr="008F0F28">
        <w:rPr>
          <w:rFonts w:eastAsiaTheme="minorEastAsia"/>
          <w:kern w:val="24"/>
          <w:sz w:val="28"/>
          <w:szCs w:val="28"/>
        </w:rPr>
        <w:tab/>
      </w:r>
      <w:r w:rsidR="00BA314D" w:rsidRPr="008F0F28">
        <w:rPr>
          <w:rFonts w:eastAsiaTheme="minorEastAsia"/>
          <w:kern w:val="24"/>
          <w:sz w:val="28"/>
          <w:szCs w:val="28"/>
        </w:rPr>
        <w:t>Standard</w:t>
      </w:r>
      <w:r w:rsidRPr="008F0F28">
        <w:rPr>
          <w:rFonts w:eastAsiaTheme="minorEastAsia"/>
          <w:kern w:val="24"/>
          <w:sz w:val="28"/>
          <w:szCs w:val="28"/>
        </w:rPr>
        <w:t xml:space="preserve"> </w:t>
      </w:r>
      <w:r w:rsidR="00BA314D" w:rsidRPr="008F0F28">
        <w:rPr>
          <w:rFonts w:eastAsiaTheme="minorEastAsia"/>
          <w:kern w:val="24"/>
          <w:sz w:val="28"/>
          <w:szCs w:val="28"/>
        </w:rPr>
        <w:t>Packets</w:t>
      </w:r>
      <w:r w:rsidRPr="008F0F28">
        <w:rPr>
          <w:rFonts w:eastAsiaTheme="minorEastAsia"/>
          <w:kern w:val="24"/>
          <w:sz w:val="28"/>
          <w:szCs w:val="28"/>
        </w:rPr>
        <w:t xml:space="preserve"> </w:t>
      </w:r>
      <w:r w:rsidR="00BA314D" w:rsidRPr="008F0F28">
        <w:rPr>
          <w:rFonts w:eastAsiaTheme="minorEastAsia"/>
          <w:kern w:val="24"/>
          <w:sz w:val="28"/>
          <w:szCs w:val="28"/>
        </w:rPr>
        <w:t>in</w:t>
      </w:r>
      <w:r w:rsidRPr="008F0F28">
        <w:rPr>
          <w:rFonts w:eastAsiaTheme="minorEastAsia"/>
          <w:kern w:val="24"/>
          <w:sz w:val="28"/>
          <w:szCs w:val="28"/>
        </w:rPr>
        <w:t xml:space="preserve"> </w:t>
      </w:r>
      <w:r w:rsidR="00BA314D" w:rsidRPr="008F0F28">
        <w:rPr>
          <w:rFonts w:eastAsiaTheme="minorEastAsia"/>
          <w:kern w:val="24"/>
          <w:sz w:val="28"/>
          <w:szCs w:val="28"/>
        </w:rPr>
        <w:t>Spanish</w:t>
      </w:r>
      <w:r w:rsidR="00BE231D" w:rsidRPr="008F0F28">
        <w:rPr>
          <w:rFonts w:eastAsiaTheme="minorEastAsia"/>
          <w:kern w:val="24"/>
          <w:sz w:val="28"/>
          <w:szCs w:val="28"/>
        </w:rPr>
        <w:tab/>
      </w:r>
      <w:r w:rsidR="00BA314D" w:rsidRPr="008F0F28">
        <w:rPr>
          <w:rFonts w:eastAsiaTheme="minorEastAsia"/>
          <w:kern w:val="24"/>
          <w:sz w:val="28"/>
          <w:szCs w:val="28"/>
        </w:rPr>
        <w:t>(</w:t>
      </w:r>
      <w:r w:rsidR="7B3DCC20" w:rsidRPr="008F0F28">
        <w:rPr>
          <w:rFonts w:eastAsiaTheme="minorEastAsia"/>
          <w:kern w:val="24"/>
          <w:sz w:val="28"/>
          <w:szCs w:val="28"/>
        </w:rPr>
        <w:t>5</w:t>
      </w:r>
      <w:r w:rsidR="00BA314D" w:rsidRPr="008F0F28">
        <w:rPr>
          <w:rFonts w:eastAsiaTheme="minorEastAsia"/>
          <w:kern w:val="24"/>
          <w:sz w:val="28"/>
          <w:szCs w:val="28"/>
        </w:rPr>
        <w:t>)</w:t>
      </w:r>
    </w:p>
    <w:p w14:paraId="71D1C891" w14:textId="01DEA78F" w:rsidR="00BA314D" w:rsidRPr="008F0F28" w:rsidRDefault="00BA314D"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16</w:t>
      </w:r>
      <w:r w:rsidR="00BE231D" w:rsidRPr="008F0F28">
        <w:rPr>
          <w:rFonts w:eastAsiaTheme="minorEastAsia"/>
          <w:kern w:val="24"/>
          <w:sz w:val="28"/>
          <w:szCs w:val="28"/>
        </w:rPr>
        <w:tab/>
      </w:r>
      <w:r w:rsidRPr="008F0F28">
        <w:rPr>
          <w:rFonts w:eastAsiaTheme="minorEastAsia"/>
          <w:kern w:val="24"/>
          <w:sz w:val="28"/>
          <w:szCs w:val="28"/>
        </w:rPr>
        <w:t>Institutional</w:t>
      </w:r>
      <w:r w:rsidR="00FF50AE" w:rsidRPr="008F0F28">
        <w:rPr>
          <w:rFonts w:eastAsiaTheme="minorEastAsia"/>
          <w:kern w:val="24"/>
          <w:sz w:val="28"/>
          <w:szCs w:val="28"/>
        </w:rPr>
        <w:t xml:space="preserve"> </w:t>
      </w:r>
      <w:r w:rsidRPr="008F0F28">
        <w:rPr>
          <w:rFonts w:eastAsiaTheme="minorEastAsia"/>
          <w:kern w:val="24"/>
          <w:sz w:val="28"/>
          <w:szCs w:val="28"/>
        </w:rPr>
        <w:t>Meeting</w:t>
      </w:r>
      <w:r w:rsidR="00FF50AE" w:rsidRPr="008F0F28">
        <w:rPr>
          <w:rFonts w:eastAsiaTheme="minorEastAsia"/>
          <w:kern w:val="24"/>
          <w:sz w:val="28"/>
          <w:szCs w:val="28"/>
        </w:rPr>
        <w:t xml:space="preserve"> </w:t>
      </w:r>
      <w:r w:rsidRPr="008F0F28">
        <w:rPr>
          <w:rFonts w:eastAsiaTheme="minorEastAsia"/>
          <w:kern w:val="24"/>
          <w:sz w:val="28"/>
          <w:szCs w:val="28"/>
        </w:rPr>
        <w:t>Handbooks</w:t>
      </w:r>
      <w:r w:rsidR="00BE231D" w:rsidRPr="008F0F28">
        <w:rPr>
          <w:rFonts w:eastAsiaTheme="minorEastAsia"/>
          <w:kern w:val="24"/>
          <w:sz w:val="28"/>
          <w:szCs w:val="28"/>
        </w:rPr>
        <w:tab/>
      </w:r>
      <w:r w:rsidRPr="008F0F28">
        <w:rPr>
          <w:rFonts w:eastAsiaTheme="minorEastAsia"/>
          <w:kern w:val="24"/>
          <w:sz w:val="28"/>
          <w:szCs w:val="28"/>
        </w:rPr>
        <w:t>(</w:t>
      </w:r>
      <w:r w:rsidR="490657F7" w:rsidRPr="008F0F28">
        <w:rPr>
          <w:rFonts w:eastAsiaTheme="minorEastAsia"/>
          <w:kern w:val="24"/>
          <w:sz w:val="28"/>
          <w:szCs w:val="28"/>
        </w:rPr>
        <w:t>16</w:t>
      </w:r>
      <w:r w:rsidRPr="008F0F28">
        <w:rPr>
          <w:rFonts w:eastAsiaTheme="minorEastAsia"/>
          <w:kern w:val="24"/>
          <w:sz w:val="28"/>
          <w:szCs w:val="28"/>
        </w:rPr>
        <w:t>)</w:t>
      </w:r>
    </w:p>
    <w:p w14:paraId="18084F8D" w14:textId="01CC6D2B" w:rsidR="00BA314D" w:rsidRPr="008F0F28" w:rsidRDefault="00FF50AE"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 xml:space="preserve">  </w:t>
      </w:r>
      <w:r w:rsidR="542FC946" w:rsidRPr="008F0F28">
        <w:rPr>
          <w:rFonts w:eastAsiaTheme="minorEastAsia"/>
          <w:kern w:val="24"/>
          <w:sz w:val="28"/>
          <w:szCs w:val="28"/>
        </w:rPr>
        <w:t>4</w:t>
      </w:r>
      <w:r w:rsidR="00BE231D" w:rsidRPr="008F0F28">
        <w:rPr>
          <w:rFonts w:eastAsiaTheme="minorEastAsia"/>
          <w:kern w:val="24"/>
          <w:sz w:val="28"/>
          <w:szCs w:val="28"/>
        </w:rPr>
        <w:tab/>
      </w:r>
      <w:r w:rsidR="00BA314D" w:rsidRPr="008F0F28">
        <w:rPr>
          <w:rFonts w:eastAsiaTheme="minorEastAsia"/>
          <w:kern w:val="24"/>
          <w:sz w:val="28"/>
          <w:szCs w:val="28"/>
        </w:rPr>
        <w:t>In</w:t>
      </w:r>
      <w:r w:rsidRPr="008F0F28">
        <w:rPr>
          <w:rFonts w:eastAsiaTheme="minorEastAsia"/>
          <w:kern w:val="24"/>
          <w:sz w:val="28"/>
          <w:szCs w:val="28"/>
        </w:rPr>
        <w:t xml:space="preserve"> </w:t>
      </w:r>
      <w:r w:rsidR="00BA314D" w:rsidRPr="008F0F28">
        <w:rPr>
          <w:rFonts w:eastAsiaTheme="minorEastAsia"/>
          <w:kern w:val="24"/>
          <w:sz w:val="28"/>
          <w:szCs w:val="28"/>
        </w:rPr>
        <w:t>This</w:t>
      </w:r>
      <w:r w:rsidRPr="008F0F28">
        <w:rPr>
          <w:rFonts w:eastAsiaTheme="minorEastAsia"/>
          <w:kern w:val="24"/>
          <w:sz w:val="28"/>
          <w:szCs w:val="28"/>
        </w:rPr>
        <w:t xml:space="preserve"> </w:t>
      </w:r>
      <w:r w:rsidR="00BA314D" w:rsidRPr="008F0F28">
        <w:rPr>
          <w:rFonts w:eastAsiaTheme="minorEastAsia"/>
          <w:kern w:val="24"/>
          <w:sz w:val="28"/>
          <w:szCs w:val="28"/>
        </w:rPr>
        <w:t>Moment</w:t>
      </w:r>
      <w:r w:rsidR="00BE231D" w:rsidRPr="008F0F28">
        <w:rPr>
          <w:rFonts w:eastAsiaTheme="minorEastAsia"/>
          <w:kern w:val="24"/>
          <w:sz w:val="28"/>
          <w:szCs w:val="28"/>
        </w:rPr>
        <w:tab/>
      </w:r>
      <w:r w:rsidR="00BA314D" w:rsidRPr="008F0F28">
        <w:rPr>
          <w:rFonts w:eastAsiaTheme="minorEastAsia"/>
          <w:kern w:val="24"/>
          <w:sz w:val="28"/>
          <w:szCs w:val="28"/>
        </w:rPr>
        <w:t>(</w:t>
      </w:r>
      <w:r w:rsidR="1B9DD8F9" w:rsidRPr="008F0F28">
        <w:rPr>
          <w:rFonts w:eastAsiaTheme="minorEastAsia"/>
          <w:kern w:val="24"/>
          <w:sz w:val="28"/>
          <w:szCs w:val="28"/>
        </w:rPr>
        <w:t>6</w:t>
      </w:r>
      <w:r w:rsidR="00BA314D" w:rsidRPr="008F0F28">
        <w:rPr>
          <w:rFonts w:eastAsiaTheme="minorEastAsia"/>
          <w:kern w:val="24"/>
          <w:sz w:val="28"/>
          <w:szCs w:val="28"/>
        </w:rPr>
        <w:t>)</w:t>
      </w:r>
    </w:p>
    <w:p w14:paraId="11E084DB" w14:textId="2386420A" w:rsidR="00BA314D" w:rsidRPr="008F0F28" w:rsidRDefault="00FF50AE" w:rsidP="007D07B5">
      <w:pPr>
        <w:pStyle w:val="NormalWeb"/>
        <w:numPr>
          <w:ilvl w:val="0"/>
          <w:numId w:val="3"/>
        </w:numPr>
        <w:tabs>
          <w:tab w:val="left" w:pos="720"/>
          <w:tab w:val="left" w:pos="1440"/>
          <w:tab w:val="right" w:pos="7920"/>
        </w:tabs>
        <w:spacing w:before="0" w:beforeAutospacing="0"/>
        <w:ind w:left="1656"/>
        <w:jc w:val="both"/>
        <w:rPr>
          <w:rFonts w:eastAsiaTheme="minorEastAsia"/>
          <w:kern w:val="24"/>
          <w:sz w:val="28"/>
          <w:szCs w:val="28"/>
        </w:rPr>
      </w:pPr>
      <w:r w:rsidRPr="008F0F28">
        <w:rPr>
          <w:rFonts w:eastAsiaTheme="minorEastAsia"/>
          <w:kern w:val="24"/>
          <w:sz w:val="28"/>
          <w:szCs w:val="28"/>
        </w:rPr>
        <w:t xml:space="preserve">  </w:t>
      </w:r>
      <w:r w:rsidR="0437AEE6" w:rsidRPr="008F0F28">
        <w:rPr>
          <w:rFonts w:eastAsiaTheme="minorEastAsia"/>
          <w:kern w:val="24"/>
          <w:sz w:val="28"/>
          <w:szCs w:val="28"/>
        </w:rPr>
        <w:t>4</w:t>
      </w:r>
      <w:r w:rsidR="00BE231D" w:rsidRPr="008F0F28">
        <w:rPr>
          <w:rFonts w:eastAsiaTheme="minorEastAsia"/>
          <w:kern w:val="24"/>
          <w:sz w:val="28"/>
          <w:szCs w:val="28"/>
        </w:rPr>
        <w:tab/>
      </w:r>
      <w:r w:rsidR="00BA314D" w:rsidRPr="008F0F28">
        <w:rPr>
          <w:rFonts w:eastAsiaTheme="minorEastAsia"/>
          <w:kern w:val="24"/>
          <w:sz w:val="28"/>
          <w:szCs w:val="28"/>
        </w:rPr>
        <w:t>Institutional</w:t>
      </w:r>
      <w:r w:rsidRPr="008F0F28">
        <w:rPr>
          <w:rFonts w:eastAsiaTheme="minorEastAsia"/>
          <w:kern w:val="24"/>
          <w:sz w:val="28"/>
          <w:szCs w:val="28"/>
        </w:rPr>
        <w:t xml:space="preserve"> </w:t>
      </w:r>
      <w:r w:rsidR="00BA314D" w:rsidRPr="008F0F28">
        <w:rPr>
          <w:rFonts w:eastAsiaTheme="minorEastAsia"/>
          <w:kern w:val="24"/>
          <w:sz w:val="28"/>
          <w:szCs w:val="28"/>
        </w:rPr>
        <w:t>libraries</w:t>
      </w:r>
      <w:r w:rsidR="00BE231D" w:rsidRPr="008F0F28">
        <w:rPr>
          <w:rFonts w:eastAsiaTheme="minorEastAsia"/>
          <w:kern w:val="24"/>
          <w:sz w:val="28"/>
          <w:szCs w:val="28"/>
        </w:rPr>
        <w:tab/>
      </w:r>
      <w:r w:rsidR="00BA314D" w:rsidRPr="008F0F28">
        <w:rPr>
          <w:rFonts w:eastAsiaTheme="minorEastAsia"/>
          <w:kern w:val="24"/>
          <w:sz w:val="28"/>
          <w:szCs w:val="28"/>
        </w:rPr>
        <w:t>(</w:t>
      </w:r>
      <w:r w:rsidR="5D1D6A29" w:rsidRPr="008F0F28">
        <w:rPr>
          <w:rFonts w:eastAsiaTheme="minorEastAsia"/>
          <w:kern w:val="24"/>
          <w:sz w:val="28"/>
          <w:szCs w:val="28"/>
        </w:rPr>
        <w:t>3</w:t>
      </w:r>
      <w:r w:rsidR="00BA314D" w:rsidRPr="008F0F28">
        <w:rPr>
          <w:rFonts w:eastAsiaTheme="minorEastAsia"/>
          <w:kern w:val="24"/>
          <w:sz w:val="28"/>
          <w:szCs w:val="28"/>
        </w:rPr>
        <w:t>)</w:t>
      </w:r>
    </w:p>
    <w:p w14:paraId="6619D7BC" w14:textId="300B72B7" w:rsidR="4EAB01EA" w:rsidRPr="008F0F28" w:rsidRDefault="00FF50AE" w:rsidP="007D07B5">
      <w:pPr>
        <w:pStyle w:val="NormalWeb"/>
        <w:numPr>
          <w:ilvl w:val="0"/>
          <w:numId w:val="3"/>
        </w:numPr>
        <w:tabs>
          <w:tab w:val="left" w:pos="720"/>
          <w:tab w:val="left" w:pos="1440"/>
          <w:tab w:val="right" w:pos="7920"/>
        </w:tabs>
        <w:spacing w:before="0" w:beforeAutospacing="0"/>
        <w:ind w:left="1656"/>
        <w:jc w:val="both"/>
        <w:rPr>
          <w:rFonts w:eastAsiaTheme="minorEastAsia"/>
          <w:sz w:val="28"/>
          <w:szCs w:val="28"/>
        </w:rPr>
      </w:pPr>
      <w:r w:rsidRPr="008F0F28">
        <w:rPr>
          <w:rFonts w:eastAsiaTheme="minorEastAsia"/>
          <w:sz w:val="28"/>
          <w:szCs w:val="28"/>
        </w:rPr>
        <w:t xml:space="preserve">  </w:t>
      </w:r>
      <w:r w:rsidR="4EAB01EA" w:rsidRPr="008F0F28">
        <w:rPr>
          <w:rFonts w:eastAsiaTheme="minorEastAsia"/>
          <w:sz w:val="28"/>
          <w:szCs w:val="28"/>
        </w:rPr>
        <w:t>1</w:t>
      </w:r>
      <w:r w:rsidR="00BE231D" w:rsidRPr="008F0F28">
        <w:rPr>
          <w:rFonts w:eastAsiaTheme="minorEastAsia"/>
          <w:sz w:val="28"/>
          <w:szCs w:val="28"/>
        </w:rPr>
        <w:tab/>
      </w:r>
      <w:r w:rsidR="4EAB01EA" w:rsidRPr="008F0F28">
        <w:rPr>
          <w:rFonts w:eastAsiaTheme="minorEastAsia"/>
          <w:sz w:val="28"/>
          <w:szCs w:val="28"/>
        </w:rPr>
        <w:t>Institutional</w:t>
      </w:r>
      <w:r w:rsidRPr="008F0F28">
        <w:rPr>
          <w:rFonts w:eastAsiaTheme="minorEastAsia"/>
          <w:sz w:val="28"/>
          <w:szCs w:val="28"/>
        </w:rPr>
        <w:t xml:space="preserve"> </w:t>
      </w:r>
      <w:r w:rsidR="0073786C" w:rsidRPr="008F0F28">
        <w:rPr>
          <w:rFonts w:eastAsiaTheme="minorEastAsia"/>
          <w:sz w:val="28"/>
          <w:szCs w:val="28"/>
        </w:rPr>
        <w:t>library</w:t>
      </w:r>
      <w:r w:rsidRPr="008F0F28">
        <w:rPr>
          <w:rFonts w:eastAsiaTheme="minorEastAsia"/>
          <w:sz w:val="28"/>
          <w:szCs w:val="28"/>
        </w:rPr>
        <w:t xml:space="preserve"> </w:t>
      </w:r>
      <w:r w:rsidR="4EAB01EA" w:rsidRPr="008F0F28">
        <w:rPr>
          <w:rFonts w:eastAsiaTheme="minorEastAsia"/>
          <w:sz w:val="28"/>
          <w:szCs w:val="28"/>
        </w:rPr>
        <w:t>in</w:t>
      </w:r>
      <w:r w:rsidRPr="008F0F28">
        <w:rPr>
          <w:rFonts w:eastAsiaTheme="minorEastAsia"/>
          <w:sz w:val="28"/>
          <w:szCs w:val="28"/>
        </w:rPr>
        <w:t xml:space="preserve"> </w:t>
      </w:r>
      <w:r w:rsidR="4EAB01EA" w:rsidRPr="008F0F28">
        <w:rPr>
          <w:rFonts w:eastAsiaTheme="minorEastAsia"/>
          <w:sz w:val="28"/>
          <w:szCs w:val="28"/>
        </w:rPr>
        <w:t>Spanish</w:t>
      </w:r>
      <w:r w:rsidR="00BE231D" w:rsidRPr="008F0F28">
        <w:rPr>
          <w:rFonts w:eastAsiaTheme="minorEastAsia"/>
          <w:sz w:val="28"/>
          <w:szCs w:val="28"/>
        </w:rPr>
        <w:tab/>
      </w:r>
      <w:r w:rsidR="4EAB01EA" w:rsidRPr="008F0F28">
        <w:rPr>
          <w:rFonts w:eastAsiaTheme="minorEastAsia"/>
          <w:sz w:val="28"/>
          <w:szCs w:val="28"/>
        </w:rPr>
        <w:t>(0)</w:t>
      </w:r>
    </w:p>
    <w:p w14:paraId="58C8D277" w14:textId="4100C7B3" w:rsidR="00BA314D" w:rsidRPr="001E5B54" w:rsidRDefault="00BA314D" w:rsidP="00CC7E24">
      <w:pPr>
        <w:pStyle w:val="NormalWeb"/>
        <w:jc w:val="both"/>
        <w:rPr>
          <w:rFonts w:eastAsiaTheme="minorEastAsia"/>
          <w:kern w:val="24"/>
          <w:sz w:val="28"/>
          <w:szCs w:val="28"/>
        </w:rPr>
      </w:pPr>
      <w:r w:rsidRPr="008F0F28">
        <w:rPr>
          <w:rFonts w:eastAsiaTheme="minorEastAsia"/>
          <w:kern w:val="24"/>
          <w:sz w:val="28"/>
          <w:szCs w:val="28"/>
        </w:rPr>
        <w:t>Received</w:t>
      </w:r>
      <w:r w:rsidR="00FF50AE" w:rsidRPr="008F0F28">
        <w:rPr>
          <w:rFonts w:eastAsiaTheme="minorEastAsia"/>
          <w:kern w:val="24"/>
          <w:sz w:val="28"/>
          <w:szCs w:val="28"/>
        </w:rPr>
        <w:t xml:space="preserve"> </w:t>
      </w:r>
      <w:r w:rsidRPr="008F0F28">
        <w:rPr>
          <w:rFonts w:eastAsiaTheme="minorEastAsia"/>
          <w:kern w:val="24"/>
          <w:sz w:val="28"/>
          <w:szCs w:val="28"/>
        </w:rPr>
        <w:t>$</w:t>
      </w:r>
      <w:r w:rsidR="36E84A5E" w:rsidRPr="008F0F28">
        <w:rPr>
          <w:rFonts w:eastAsiaTheme="minorEastAsia"/>
          <w:kern w:val="24"/>
          <w:sz w:val="28"/>
          <w:szCs w:val="28"/>
        </w:rPr>
        <w:t>1,804.89</w:t>
      </w:r>
      <w:r w:rsidR="00FF50AE" w:rsidRPr="008F0F28">
        <w:rPr>
          <w:rFonts w:eastAsiaTheme="minorEastAsia"/>
          <w:kern w:val="24"/>
          <w:sz w:val="28"/>
          <w:szCs w:val="28"/>
        </w:rPr>
        <w:t xml:space="preserve"> </w:t>
      </w:r>
      <w:r w:rsidRPr="008F0F28">
        <w:rPr>
          <w:rFonts w:eastAsiaTheme="minorEastAsia"/>
          <w:kern w:val="24"/>
          <w:sz w:val="28"/>
          <w:szCs w:val="28"/>
        </w:rPr>
        <w:t>($</w:t>
      </w:r>
      <w:r w:rsidRPr="008F0F28">
        <w:rPr>
          <w:rFonts w:eastAsiaTheme="minorEastAsia"/>
          <w:b/>
          <w:kern w:val="24"/>
          <w:sz w:val="28"/>
          <w:szCs w:val="28"/>
        </w:rPr>
        <w:t>2,578.24)</w:t>
      </w:r>
      <w:r w:rsidR="00FF50AE" w:rsidRPr="008F0F28">
        <w:rPr>
          <w:rFonts w:eastAsiaTheme="minorEastAsia"/>
          <w:b/>
          <w:kern w:val="24"/>
          <w:sz w:val="28"/>
          <w:szCs w:val="28"/>
        </w:rPr>
        <w:t xml:space="preserve"> </w:t>
      </w:r>
      <w:r w:rsidRPr="008F0F28">
        <w:rPr>
          <w:rFonts w:eastAsiaTheme="minorEastAsia"/>
          <w:b/>
          <w:kern w:val="24"/>
          <w:sz w:val="28"/>
          <w:szCs w:val="28"/>
        </w:rPr>
        <w:t>*</w:t>
      </w:r>
      <w:r w:rsidR="00FF50AE" w:rsidRPr="008F0F28">
        <w:rPr>
          <w:rFonts w:eastAsiaTheme="minorEastAsia"/>
          <w:b/>
          <w:kern w:val="24"/>
          <w:sz w:val="28"/>
          <w:szCs w:val="28"/>
        </w:rPr>
        <w:t xml:space="preserve"> </w:t>
      </w:r>
      <w:r w:rsidRPr="008F0F28">
        <w:rPr>
          <w:rFonts w:eastAsiaTheme="minorEastAsia"/>
          <w:kern w:val="24"/>
          <w:sz w:val="28"/>
          <w:szCs w:val="28"/>
        </w:rPr>
        <w:t>in</w:t>
      </w:r>
      <w:r w:rsidR="00FF50AE" w:rsidRPr="008F0F28">
        <w:rPr>
          <w:rFonts w:eastAsiaTheme="minorEastAsia"/>
          <w:kern w:val="24"/>
          <w:sz w:val="28"/>
          <w:szCs w:val="28"/>
        </w:rPr>
        <w:t xml:space="preserve"> </w:t>
      </w:r>
      <w:r w:rsidRPr="008F0F28">
        <w:rPr>
          <w:rFonts w:eastAsiaTheme="minorEastAsia"/>
          <w:kern w:val="24"/>
          <w:sz w:val="28"/>
          <w:szCs w:val="28"/>
        </w:rPr>
        <w:t>donations</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BFII</w:t>
      </w:r>
      <w:r w:rsidR="00FF50AE" w:rsidRPr="008F0F28">
        <w:rPr>
          <w:rFonts w:eastAsiaTheme="minorEastAsia"/>
          <w:kern w:val="24"/>
          <w:sz w:val="28"/>
          <w:szCs w:val="28"/>
        </w:rPr>
        <w:t xml:space="preserve"> </w:t>
      </w:r>
      <w:r w:rsidRPr="008F0F28">
        <w:rPr>
          <w:rFonts w:eastAsiaTheme="minorEastAsia"/>
          <w:kern w:val="24"/>
          <w:sz w:val="28"/>
          <w:szCs w:val="28"/>
        </w:rPr>
        <w:t>(Books</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Inmates</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351F44B3" w:rsidRPr="008F0F28">
        <w:rPr>
          <w:rFonts w:eastAsiaTheme="minorEastAsia"/>
          <w:kern w:val="24"/>
          <w:sz w:val="28"/>
          <w:szCs w:val="28"/>
        </w:rPr>
        <w:t>July</w:t>
      </w:r>
      <w:r w:rsidR="00FF50AE" w:rsidRPr="008F0F28">
        <w:rPr>
          <w:rFonts w:eastAsiaTheme="minorEastAsia"/>
          <w:kern w:val="24"/>
          <w:sz w:val="28"/>
          <w:szCs w:val="28"/>
        </w:rPr>
        <w:t xml:space="preserve"> </w:t>
      </w:r>
      <w:r w:rsidRPr="008F0F28">
        <w:rPr>
          <w:rFonts w:eastAsiaTheme="minorEastAsia"/>
          <w:kern w:val="24"/>
          <w:sz w:val="28"/>
          <w:szCs w:val="28"/>
        </w:rPr>
        <w:t>2020</w:t>
      </w:r>
      <w:r w:rsidR="00FF50AE" w:rsidRPr="008F0F28">
        <w:rPr>
          <w:rFonts w:eastAsiaTheme="minorEastAsia"/>
          <w:kern w:val="24"/>
          <w:sz w:val="28"/>
          <w:szCs w:val="28"/>
        </w:rPr>
        <w:t xml:space="preserve"> </w:t>
      </w:r>
      <w:r w:rsidR="6D9B4DCF" w:rsidRPr="008F0F28">
        <w:rPr>
          <w:rFonts w:eastAsiaTheme="minorEastAsia"/>
          <w:kern w:val="24"/>
          <w:sz w:val="28"/>
          <w:szCs w:val="28"/>
        </w:rPr>
        <w:t>-</w:t>
      </w:r>
      <w:r w:rsidR="00FF50AE" w:rsidRPr="008F0F28">
        <w:rPr>
          <w:rFonts w:eastAsiaTheme="minorEastAsia"/>
          <w:kern w:val="24"/>
          <w:sz w:val="28"/>
          <w:szCs w:val="28"/>
        </w:rPr>
        <w:t xml:space="preserve"> </w:t>
      </w:r>
      <w:r w:rsidR="16FEE2BC" w:rsidRPr="008F0F28">
        <w:rPr>
          <w:rFonts w:eastAsiaTheme="minorEastAsia"/>
          <w:kern w:val="24"/>
          <w:sz w:val="28"/>
          <w:szCs w:val="28"/>
        </w:rPr>
        <w:t>May</w:t>
      </w:r>
      <w:r w:rsidR="00FF50AE" w:rsidRPr="008F0F28">
        <w:rPr>
          <w:rFonts w:eastAsiaTheme="minorEastAsia"/>
          <w:kern w:val="24"/>
          <w:sz w:val="28"/>
          <w:szCs w:val="28"/>
        </w:rPr>
        <w:t xml:space="preserve"> </w:t>
      </w:r>
      <w:r w:rsidR="16FEE2BC" w:rsidRPr="008F0F28">
        <w:rPr>
          <w:rFonts w:eastAsiaTheme="minorEastAsia"/>
          <w:kern w:val="24"/>
          <w:sz w:val="28"/>
          <w:szCs w:val="28"/>
        </w:rPr>
        <w:t>31</w:t>
      </w:r>
      <w:r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202</w:t>
      </w:r>
      <w:r w:rsidR="6B1BC9C5" w:rsidRPr="008F0F28">
        <w:rPr>
          <w:rFonts w:eastAsiaTheme="minorEastAsia"/>
          <w:kern w:val="24"/>
          <w:sz w:val="28"/>
          <w:szCs w:val="28"/>
        </w:rPr>
        <w:t>1</w:t>
      </w:r>
      <w:r w:rsidRPr="008F0F28">
        <w:rPr>
          <w:rFonts w:eastAsiaTheme="minorEastAsia"/>
          <w:kern w:val="24"/>
          <w:sz w:val="28"/>
          <w:szCs w:val="28"/>
        </w:rPr>
        <w:t>.</w:t>
      </w:r>
      <w:r w:rsidR="001E5B54">
        <w:rPr>
          <w:rFonts w:eastAsiaTheme="minorEastAsia"/>
          <w:kern w:val="24"/>
          <w:sz w:val="28"/>
          <w:szCs w:val="28"/>
        </w:rPr>
        <w:t xml:space="preserve"> </w:t>
      </w:r>
      <w:r w:rsidRPr="008F0F28">
        <w:rPr>
          <w:rFonts w:eastAsiaTheme="minorEastAsia"/>
          <w:i/>
          <w:iCs/>
          <w:kern w:val="24"/>
          <w:sz w:val="28"/>
          <w:szCs w:val="28"/>
        </w:rPr>
        <w:t>*</w:t>
      </w:r>
      <w:r w:rsidR="00FF50AE" w:rsidRPr="008F0F28">
        <w:rPr>
          <w:rFonts w:eastAsiaTheme="minorEastAsia"/>
          <w:i/>
          <w:iCs/>
          <w:kern w:val="24"/>
          <w:sz w:val="28"/>
          <w:szCs w:val="28"/>
        </w:rPr>
        <w:t xml:space="preserve"> </w:t>
      </w:r>
      <w:r w:rsidRPr="008F0F28">
        <w:rPr>
          <w:rFonts w:eastAsiaTheme="minorEastAsia"/>
          <w:i/>
          <w:iCs/>
          <w:kern w:val="24"/>
          <w:sz w:val="28"/>
          <w:szCs w:val="28"/>
        </w:rPr>
        <w:t>Last</w:t>
      </w:r>
      <w:r w:rsidR="00FF50AE" w:rsidRPr="008F0F28">
        <w:rPr>
          <w:rFonts w:eastAsiaTheme="minorEastAsia"/>
          <w:i/>
          <w:iCs/>
          <w:kern w:val="24"/>
          <w:sz w:val="28"/>
          <w:szCs w:val="28"/>
        </w:rPr>
        <w:t xml:space="preserve"> </w:t>
      </w:r>
      <w:r w:rsidRPr="008F0F28">
        <w:rPr>
          <w:rFonts w:eastAsiaTheme="minorEastAsia"/>
          <w:i/>
          <w:iCs/>
          <w:kern w:val="24"/>
          <w:sz w:val="28"/>
          <w:szCs w:val="28"/>
        </w:rPr>
        <w:t>year’s</w:t>
      </w:r>
      <w:r w:rsidR="00FF50AE" w:rsidRPr="008F0F28">
        <w:rPr>
          <w:rFonts w:eastAsiaTheme="minorEastAsia"/>
          <w:i/>
          <w:iCs/>
          <w:kern w:val="24"/>
          <w:sz w:val="28"/>
          <w:szCs w:val="28"/>
        </w:rPr>
        <w:t xml:space="preserve"> </w:t>
      </w:r>
      <w:r w:rsidRPr="008F0F28">
        <w:rPr>
          <w:rFonts w:eastAsiaTheme="minorEastAsia"/>
          <w:i/>
          <w:iCs/>
          <w:kern w:val="24"/>
          <w:sz w:val="28"/>
          <w:szCs w:val="28"/>
        </w:rPr>
        <w:t>amounts</w:t>
      </w:r>
      <w:r w:rsidR="00FF50AE" w:rsidRPr="008F0F28">
        <w:rPr>
          <w:rFonts w:eastAsiaTheme="minorEastAsia"/>
          <w:i/>
          <w:iCs/>
          <w:kern w:val="24"/>
          <w:sz w:val="28"/>
          <w:szCs w:val="28"/>
        </w:rPr>
        <w:t xml:space="preserve"> </w:t>
      </w:r>
      <w:r w:rsidRPr="008F0F28">
        <w:rPr>
          <w:rFonts w:eastAsiaTheme="minorEastAsia"/>
          <w:i/>
          <w:iCs/>
          <w:kern w:val="24"/>
          <w:sz w:val="28"/>
          <w:szCs w:val="28"/>
        </w:rPr>
        <w:t>are</w:t>
      </w:r>
      <w:r w:rsidR="00FF50AE" w:rsidRPr="008F0F28">
        <w:rPr>
          <w:rFonts w:eastAsiaTheme="minorEastAsia"/>
          <w:i/>
          <w:iCs/>
          <w:kern w:val="24"/>
          <w:sz w:val="28"/>
          <w:szCs w:val="28"/>
        </w:rPr>
        <w:t xml:space="preserve"> </w:t>
      </w:r>
      <w:r w:rsidRPr="008F0F28">
        <w:rPr>
          <w:rFonts w:eastAsiaTheme="minorEastAsia"/>
          <w:i/>
          <w:iCs/>
          <w:kern w:val="24"/>
          <w:sz w:val="28"/>
          <w:szCs w:val="28"/>
        </w:rPr>
        <w:t>in</w:t>
      </w:r>
      <w:r w:rsidR="00FF50AE" w:rsidRPr="008F0F28">
        <w:rPr>
          <w:rFonts w:eastAsiaTheme="minorEastAsia"/>
          <w:i/>
          <w:iCs/>
          <w:kern w:val="24"/>
          <w:sz w:val="28"/>
          <w:szCs w:val="28"/>
        </w:rPr>
        <w:t xml:space="preserve"> </w:t>
      </w:r>
      <w:r w:rsidRPr="008F0F28">
        <w:rPr>
          <w:rFonts w:eastAsiaTheme="minorEastAsia"/>
          <w:i/>
          <w:iCs/>
          <w:kern w:val="24"/>
          <w:sz w:val="28"/>
          <w:szCs w:val="28"/>
        </w:rPr>
        <w:t>(</w:t>
      </w:r>
      <w:r w:rsidR="007F440F" w:rsidRPr="008F0F28">
        <w:rPr>
          <w:rFonts w:eastAsiaTheme="minorEastAsia"/>
          <w:i/>
          <w:iCs/>
          <w:kern w:val="24"/>
          <w:sz w:val="28"/>
          <w:szCs w:val="28"/>
        </w:rPr>
        <w:t>parentheses</w:t>
      </w:r>
      <w:r w:rsidRPr="008F0F28">
        <w:rPr>
          <w:rFonts w:eastAsiaTheme="minorEastAsia"/>
          <w:i/>
          <w:iCs/>
          <w:kern w:val="24"/>
          <w:sz w:val="28"/>
          <w:szCs w:val="28"/>
        </w:rPr>
        <w:t>)</w:t>
      </w:r>
    </w:p>
    <w:p w14:paraId="4079B4D0" w14:textId="6B7FDE55" w:rsidR="00321E8B" w:rsidRDefault="00BA314D" w:rsidP="00CC7E24">
      <w:pPr>
        <w:pStyle w:val="NormalWeb"/>
        <w:rPr>
          <w:rFonts w:eastAsiaTheme="minorEastAsia"/>
          <w:kern w:val="24"/>
          <w:sz w:val="28"/>
          <w:szCs w:val="28"/>
        </w:rPr>
      </w:pPr>
      <w:r w:rsidRPr="008F0F28">
        <w:rPr>
          <w:rFonts w:eastAsiaTheme="minorEastAsia"/>
          <w:kern w:val="24"/>
          <w:sz w:val="28"/>
          <w:szCs w:val="28"/>
        </w:rPr>
        <w:t>Donations</w:t>
      </w:r>
      <w:r w:rsidR="00FF50AE" w:rsidRPr="008F0F28">
        <w:rPr>
          <w:rFonts w:eastAsiaTheme="minorEastAsia"/>
          <w:kern w:val="24"/>
          <w:sz w:val="28"/>
          <w:szCs w:val="28"/>
        </w:rPr>
        <w:t xml:space="preserve"> </w:t>
      </w:r>
      <w:r w:rsidRPr="008F0F28">
        <w:rPr>
          <w:rFonts w:eastAsiaTheme="minorEastAsia"/>
          <w:kern w:val="24"/>
          <w:sz w:val="28"/>
          <w:szCs w:val="28"/>
        </w:rPr>
        <w:t>can</w:t>
      </w:r>
      <w:r w:rsidR="00FF50AE" w:rsidRPr="008F0F28">
        <w:rPr>
          <w:rFonts w:eastAsiaTheme="minorEastAsia"/>
          <w:kern w:val="24"/>
          <w:sz w:val="28"/>
          <w:szCs w:val="28"/>
        </w:rPr>
        <w:t xml:space="preserve"> </w:t>
      </w:r>
      <w:r w:rsidRPr="008F0F28">
        <w:rPr>
          <w:rFonts w:eastAsiaTheme="minorEastAsia"/>
          <w:kern w:val="24"/>
          <w:sz w:val="28"/>
          <w:szCs w:val="28"/>
        </w:rPr>
        <w:t>be</w:t>
      </w:r>
      <w:r w:rsidR="00FF50AE" w:rsidRPr="008F0F28">
        <w:rPr>
          <w:rFonts w:eastAsiaTheme="minorEastAsia"/>
          <w:kern w:val="24"/>
          <w:sz w:val="28"/>
          <w:szCs w:val="28"/>
        </w:rPr>
        <w:t xml:space="preserve"> </w:t>
      </w:r>
      <w:r w:rsidRPr="008F0F28">
        <w:rPr>
          <w:rFonts w:eastAsiaTheme="minorEastAsia"/>
          <w:kern w:val="24"/>
          <w:sz w:val="28"/>
          <w:szCs w:val="28"/>
        </w:rPr>
        <w:t>made</w:t>
      </w:r>
      <w:r w:rsidR="00FF50AE" w:rsidRPr="008F0F28">
        <w:rPr>
          <w:rFonts w:eastAsiaTheme="minorEastAsia"/>
          <w:kern w:val="24"/>
          <w:sz w:val="28"/>
          <w:szCs w:val="28"/>
        </w:rPr>
        <w:t xml:space="preserve"> </w:t>
      </w:r>
      <w:r w:rsidR="00E0225D">
        <w:rPr>
          <w:rFonts w:eastAsiaTheme="minorEastAsia"/>
          <w:kern w:val="24"/>
          <w:sz w:val="28"/>
          <w:szCs w:val="28"/>
        </w:rPr>
        <w:t>via a</w:t>
      </w:r>
      <w:r w:rsidR="00FF50AE" w:rsidRPr="008F0F28">
        <w:rPr>
          <w:rFonts w:eastAsiaTheme="minorEastAsia"/>
          <w:kern w:val="24"/>
          <w:sz w:val="28"/>
          <w:szCs w:val="28"/>
        </w:rPr>
        <w:t xml:space="preserve"> </w:t>
      </w:r>
      <w:r w:rsidR="004F76FF">
        <w:rPr>
          <w:rFonts w:eastAsiaTheme="minorEastAsia"/>
          <w:kern w:val="24"/>
          <w:sz w:val="28"/>
          <w:szCs w:val="28"/>
        </w:rPr>
        <w:t xml:space="preserve">linked </w:t>
      </w:r>
      <w:r w:rsidRPr="008F0F28">
        <w:rPr>
          <w:rFonts w:eastAsiaTheme="minorEastAsia"/>
          <w:kern w:val="24"/>
          <w:sz w:val="28"/>
          <w:szCs w:val="28"/>
        </w:rPr>
        <w:t>form</w:t>
      </w:r>
      <w:r w:rsidR="004F76FF">
        <w:rPr>
          <w:rFonts w:eastAsiaTheme="minorEastAsia"/>
          <w:kern w:val="24"/>
          <w:sz w:val="28"/>
          <w:szCs w:val="28"/>
        </w:rPr>
        <w:t xml:space="preserve"> </w:t>
      </w:r>
      <w:r w:rsidR="00E0225D">
        <w:rPr>
          <w:rFonts w:eastAsiaTheme="minorEastAsia"/>
          <w:kern w:val="24"/>
          <w:sz w:val="28"/>
          <w:szCs w:val="28"/>
        </w:rPr>
        <w:t xml:space="preserve">available on the </w:t>
      </w:r>
      <w:hyperlink r:id="rId7" w:history="1">
        <w:r w:rsidR="00E0225D" w:rsidRPr="004F76FF">
          <w:rPr>
            <w:rStyle w:val="Hyperlink"/>
            <w:rFonts w:eastAsiaTheme="minorEastAsia"/>
            <w:kern w:val="24"/>
            <w:sz w:val="28"/>
            <w:szCs w:val="28"/>
          </w:rPr>
          <w:t xml:space="preserve">CoDA.org </w:t>
        </w:r>
        <w:r w:rsidRPr="004F76FF">
          <w:rPr>
            <w:rStyle w:val="Hyperlink"/>
            <w:rFonts w:eastAsiaTheme="minorEastAsia"/>
            <w:kern w:val="24"/>
            <w:sz w:val="28"/>
            <w:szCs w:val="28"/>
          </w:rPr>
          <w:t>Donation</w:t>
        </w:r>
        <w:r w:rsidR="00FF50AE" w:rsidRPr="004F76FF">
          <w:rPr>
            <w:rStyle w:val="Hyperlink"/>
            <w:rFonts w:eastAsiaTheme="minorEastAsia"/>
            <w:kern w:val="24"/>
            <w:sz w:val="28"/>
            <w:szCs w:val="28"/>
          </w:rPr>
          <w:t xml:space="preserve"> </w:t>
        </w:r>
        <w:r w:rsidR="00E0225D" w:rsidRPr="004F76FF">
          <w:rPr>
            <w:rStyle w:val="Hyperlink"/>
            <w:rFonts w:eastAsiaTheme="minorEastAsia"/>
            <w:kern w:val="24"/>
            <w:sz w:val="28"/>
            <w:szCs w:val="28"/>
          </w:rPr>
          <w:t>P</w:t>
        </w:r>
        <w:r w:rsidRPr="004F76FF">
          <w:rPr>
            <w:rStyle w:val="Hyperlink"/>
            <w:rFonts w:eastAsiaTheme="minorEastAsia"/>
            <w:kern w:val="24"/>
            <w:sz w:val="28"/>
            <w:szCs w:val="28"/>
          </w:rPr>
          <w:t>age</w:t>
        </w:r>
      </w:hyperlink>
      <w:r w:rsidR="004F76FF">
        <w:rPr>
          <w:rFonts w:eastAsiaTheme="minorEastAsia"/>
          <w:kern w:val="24"/>
          <w:sz w:val="28"/>
          <w:szCs w:val="28"/>
        </w:rPr>
        <w:t xml:space="preserve"> </w:t>
      </w:r>
      <w:r w:rsidR="00E0225D">
        <w:rPr>
          <w:rFonts w:eastAsiaTheme="minorEastAsia"/>
          <w:kern w:val="24"/>
          <w:sz w:val="28"/>
          <w:szCs w:val="28"/>
        </w:rPr>
        <w:t>titled</w:t>
      </w:r>
      <w:r w:rsidR="00220FA5">
        <w:rPr>
          <w:rFonts w:eastAsiaTheme="minorEastAsia"/>
          <w:kern w:val="24"/>
          <w:sz w:val="28"/>
          <w:szCs w:val="28"/>
        </w:rPr>
        <w:t xml:space="preserve"> “</w:t>
      </w:r>
      <w:hyperlink r:id="rId8" w:history="1">
        <w:r w:rsidRPr="00220FA5">
          <w:rPr>
            <w:rStyle w:val="Hyperlink"/>
            <w:rFonts w:eastAsiaTheme="minorEastAsia"/>
            <w:sz w:val="28"/>
            <w:szCs w:val="28"/>
          </w:rPr>
          <w:t>Books</w:t>
        </w:r>
        <w:r w:rsidR="00FF50AE" w:rsidRPr="00220FA5">
          <w:rPr>
            <w:rStyle w:val="Hyperlink"/>
            <w:rFonts w:eastAsiaTheme="minorEastAsia"/>
            <w:sz w:val="28"/>
            <w:szCs w:val="28"/>
          </w:rPr>
          <w:t xml:space="preserve"> </w:t>
        </w:r>
        <w:r w:rsidRPr="00220FA5">
          <w:rPr>
            <w:rStyle w:val="Hyperlink"/>
            <w:rFonts w:eastAsiaTheme="minorEastAsia"/>
            <w:sz w:val="28"/>
            <w:szCs w:val="28"/>
          </w:rPr>
          <w:t>for</w:t>
        </w:r>
        <w:r w:rsidR="00FF50AE" w:rsidRPr="00220FA5">
          <w:rPr>
            <w:rStyle w:val="Hyperlink"/>
            <w:rFonts w:eastAsiaTheme="minorEastAsia"/>
            <w:sz w:val="28"/>
            <w:szCs w:val="28"/>
          </w:rPr>
          <w:t xml:space="preserve"> </w:t>
        </w:r>
        <w:r w:rsidRPr="00220FA5">
          <w:rPr>
            <w:rStyle w:val="Hyperlink"/>
            <w:rFonts w:eastAsiaTheme="minorEastAsia"/>
            <w:sz w:val="28"/>
            <w:szCs w:val="28"/>
          </w:rPr>
          <w:t>Inmates</w:t>
        </w:r>
        <w:r w:rsidR="00FF50AE" w:rsidRPr="00220FA5">
          <w:rPr>
            <w:rStyle w:val="Hyperlink"/>
            <w:rFonts w:eastAsiaTheme="minorEastAsia"/>
            <w:sz w:val="28"/>
            <w:szCs w:val="28"/>
          </w:rPr>
          <w:t xml:space="preserve"> </w:t>
        </w:r>
        <w:r w:rsidRPr="00220FA5">
          <w:rPr>
            <w:rStyle w:val="Hyperlink"/>
            <w:rFonts w:eastAsiaTheme="minorEastAsia"/>
            <w:sz w:val="28"/>
            <w:szCs w:val="28"/>
          </w:rPr>
          <w:t>&amp;</w:t>
        </w:r>
        <w:r w:rsidR="00FF50AE" w:rsidRPr="00220FA5">
          <w:rPr>
            <w:rStyle w:val="Hyperlink"/>
            <w:rFonts w:eastAsiaTheme="minorEastAsia"/>
            <w:sz w:val="28"/>
            <w:szCs w:val="28"/>
          </w:rPr>
          <w:t xml:space="preserve"> </w:t>
        </w:r>
        <w:r w:rsidRPr="00220FA5">
          <w:rPr>
            <w:rStyle w:val="Hyperlink"/>
            <w:rFonts w:eastAsiaTheme="minorEastAsia"/>
            <w:sz w:val="28"/>
            <w:szCs w:val="28"/>
          </w:rPr>
          <w:t>Institutions</w:t>
        </w:r>
        <w:r w:rsidR="00FF50AE" w:rsidRPr="00220FA5">
          <w:rPr>
            <w:rStyle w:val="Hyperlink"/>
            <w:rFonts w:eastAsiaTheme="minorEastAsia"/>
            <w:sz w:val="28"/>
            <w:szCs w:val="28"/>
          </w:rPr>
          <w:t xml:space="preserve"> </w:t>
        </w:r>
        <w:r w:rsidRPr="00220FA5">
          <w:rPr>
            <w:rStyle w:val="Hyperlink"/>
            <w:rFonts w:eastAsiaTheme="minorEastAsia"/>
            <w:sz w:val="28"/>
            <w:szCs w:val="28"/>
          </w:rPr>
          <w:t>Donation</w:t>
        </w:r>
        <w:r w:rsidR="00FF50AE" w:rsidRPr="00220FA5">
          <w:rPr>
            <w:rStyle w:val="Hyperlink"/>
            <w:rFonts w:eastAsiaTheme="minorEastAsia"/>
            <w:sz w:val="28"/>
            <w:szCs w:val="28"/>
          </w:rPr>
          <w:t xml:space="preserve"> </w:t>
        </w:r>
        <w:r w:rsidRPr="00220FA5">
          <w:rPr>
            <w:rStyle w:val="Hyperlink"/>
            <w:rFonts w:eastAsiaTheme="minorEastAsia"/>
            <w:sz w:val="28"/>
            <w:szCs w:val="28"/>
          </w:rPr>
          <w:t>Form</w:t>
        </w:r>
      </w:hyperlink>
      <w:r w:rsidR="004F76FF">
        <w:rPr>
          <w:rStyle w:val="Hyperlink"/>
          <w:rFonts w:eastAsiaTheme="minorEastAsia"/>
          <w:color w:val="auto"/>
          <w:kern w:val="24"/>
          <w:sz w:val="28"/>
          <w:szCs w:val="28"/>
          <w:u w:val="none"/>
        </w:rPr>
        <w:t>.</w:t>
      </w:r>
      <w:r w:rsidR="00220FA5">
        <w:rPr>
          <w:rStyle w:val="Hyperlink"/>
          <w:rFonts w:eastAsiaTheme="minorEastAsia"/>
          <w:color w:val="auto"/>
          <w:kern w:val="24"/>
          <w:sz w:val="28"/>
          <w:szCs w:val="28"/>
          <w:u w:val="none"/>
        </w:rPr>
        <w:t xml:space="preserve">” This </w:t>
      </w:r>
      <w:r w:rsidR="004F76FF">
        <w:rPr>
          <w:rStyle w:val="Hyperlink"/>
          <w:rFonts w:eastAsiaTheme="minorEastAsia"/>
          <w:color w:val="auto"/>
          <w:kern w:val="24"/>
          <w:sz w:val="28"/>
          <w:szCs w:val="28"/>
          <w:u w:val="none"/>
        </w:rPr>
        <w:t xml:space="preserve">link </w:t>
      </w:r>
      <w:r w:rsidR="00220FA5">
        <w:rPr>
          <w:rStyle w:val="Hyperlink"/>
          <w:rFonts w:eastAsiaTheme="minorEastAsia"/>
          <w:color w:val="auto"/>
          <w:kern w:val="24"/>
          <w:sz w:val="28"/>
          <w:szCs w:val="28"/>
          <w:u w:val="none"/>
        </w:rPr>
        <w:t>is</w:t>
      </w:r>
      <w:r w:rsidR="004F76FF">
        <w:rPr>
          <w:rStyle w:val="Hyperlink"/>
          <w:rFonts w:eastAsiaTheme="minorEastAsia"/>
          <w:color w:val="auto"/>
          <w:kern w:val="24"/>
          <w:sz w:val="28"/>
          <w:szCs w:val="28"/>
          <w:u w:val="none"/>
        </w:rPr>
        <w:t xml:space="preserve"> also </w:t>
      </w:r>
      <w:r w:rsidR="00E0225D">
        <w:rPr>
          <w:rFonts w:eastAsiaTheme="minorEastAsia"/>
          <w:kern w:val="24"/>
          <w:sz w:val="28"/>
          <w:szCs w:val="28"/>
        </w:rPr>
        <w:t>o</w:t>
      </w:r>
      <w:r w:rsidRPr="008F0F28">
        <w:rPr>
          <w:rFonts w:eastAsiaTheme="minorEastAsia"/>
          <w:kern w:val="24"/>
          <w:sz w:val="28"/>
          <w:szCs w:val="28"/>
        </w:rPr>
        <w:t>n</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hyperlink r:id="rId9" w:history="1">
        <w:r w:rsidRPr="004F76FF">
          <w:rPr>
            <w:rStyle w:val="Hyperlink"/>
            <w:rFonts w:eastAsiaTheme="minorEastAsia"/>
            <w:kern w:val="24"/>
            <w:sz w:val="28"/>
            <w:szCs w:val="28"/>
          </w:rPr>
          <w:t>Hospitals</w:t>
        </w:r>
        <w:r w:rsidR="00FF50AE" w:rsidRPr="004F76FF">
          <w:rPr>
            <w:rStyle w:val="Hyperlink"/>
            <w:rFonts w:eastAsiaTheme="minorEastAsia"/>
            <w:kern w:val="24"/>
            <w:sz w:val="28"/>
            <w:szCs w:val="28"/>
          </w:rPr>
          <w:t xml:space="preserve"> </w:t>
        </w:r>
        <w:r w:rsidRPr="004F76FF">
          <w:rPr>
            <w:rStyle w:val="Hyperlink"/>
            <w:rFonts w:eastAsiaTheme="minorEastAsia"/>
            <w:kern w:val="24"/>
            <w:sz w:val="28"/>
            <w:szCs w:val="28"/>
          </w:rPr>
          <w:t>&amp;</w:t>
        </w:r>
        <w:r w:rsidR="00FF50AE" w:rsidRPr="004F76FF">
          <w:rPr>
            <w:rStyle w:val="Hyperlink"/>
            <w:rFonts w:eastAsiaTheme="minorEastAsia"/>
            <w:kern w:val="24"/>
            <w:sz w:val="28"/>
            <w:szCs w:val="28"/>
          </w:rPr>
          <w:t xml:space="preserve"> </w:t>
        </w:r>
        <w:r w:rsidRPr="004F76FF">
          <w:rPr>
            <w:rStyle w:val="Hyperlink"/>
            <w:rFonts w:eastAsiaTheme="minorEastAsia"/>
            <w:kern w:val="24"/>
            <w:sz w:val="28"/>
            <w:szCs w:val="28"/>
          </w:rPr>
          <w:t>Institutions</w:t>
        </w:r>
        <w:r w:rsidR="00FF50AE" w:rsidRPr="004F76FF">
          <w:rPr>
            <w:rStyle w:val="Hyperlink"/>
            <w:rFonts w:eastAsiaTheme="minorEastAsia"/>
            <w:kern w:val="24"/>
            <w:sz w:val="28"/>
            <w:szCs w:val="28"/>
          </w:rPr>
          <w:t xml:space="preserve"> </w:t>
        </w:r>
        <w:r w:rsidR="004F76FF" w:rsidRPr="004F76FF">
          <w:rPr>
            <w:rStyle w:val="Hyperlink"/>
            <w:rFonts w:eastAsiaTheme="minorEastAsia"/>
            <w:kern w:val="24"/>
            <w:sz w:val="28"/>
            <w:szCs w:val="28"/>
          </w:rPr>
          <w:t xml:space="preserve">Main </w:t>
        </w:r>
        <w:r w:rsidRPr="004F76FF">
          <w:rPr>
            <w:rStyle w:val="Hyperlink"/>
            <w:rFonts w:eastAsiaTheme="minorEastAsia"/>
            <w:kern w:val="24"/>
            <w:sz w:val="28"/>
            <w:szCs w:val="28"/>
          </w:rPr>
          <w:t>Page</w:t>
        </w:r>
      </w:hyperlink>
      <w:r w:rsidR="004F76FF">
        <w:rPr>
          <w:rFonts w:eastAsiaTheme="minorEastAsia"/>
          <w:kern w:val="24"/>
          <w:sz w:val="28"/>
          <w:szCs w:val="28"/>
        </w:rPr>
        <w:t>.</w:t>
      </w:r>
    </w:p>
    <w:p w14:paraId="047EA52F" w14:textId="77777777" w:rsidR="00321E8B" w:rsidRDefault="00321E8B">
      <w:pPr>
        <w:rPr>
          <w:rFonts w:ascii="Times New Roman" w:eastAsiaTheme="minorEastAsia" w:hAnsi="Times New Roman" w:cs="Times New Roman"/>
          <w:kern w:val="24"/>
          <w:sz w:val="28"/>
          <w:szCs w:val="28"/>
        </w:rPr>
      </w:pPr>
      <w:r>
        <w:rPr>
          <w:rFonts w:eastAsiaTheme="minorEastAsia"/>
          <w:kern w:val="24"/>
          <w:sz w:val="28"/>
          <w:szCs w:val="28"/>
        </w:rPr>
        <w:br w:type="page"/>
      </w:r>
    </w:p>
    <w:p w14:paraId="4A9A8B73" w14:textId="3F09D382" w:rsidR="00BA314D" w:rsidRPr="008F0F28" w:rsidRDefault="00BA314D" w:rsidP="00CC7E24">
      <w:pPr>
        <w:pStyle w:val="NormalWeb"/>
        <w:spacing w:before="0" w:beforeAutospacing="0" w:after="0" w:afterAutospacing="0"/>
        <w:ind w:left="720"/>
        <w:jc w:val="center"/>
        <w:rPr>
          <w:rFonts w:eastAsiaTheme="minorEastAsia"/>
          <w:kern w:val="24"/>
          <w:sz w:val="28"/>
          <w:szCs w:val="28"/>
        </w:rPr>
      </w:pPr>
      <w:r w:rsidRPr="008F0F28">
        <w:rPr>
          <w:rFonts w:eastAsiaTheme="minorEastAsia"/>
          <w:b/>
          <w:bCs/>
          <w:kern w:val="24"/>
          <w:sz w:val="28"/>
          <w:szCs w:val="28"/>
        </w:rPr>
        <w:lastRenderedPageBreak/>
        <w:t>202</w:t>
      </w:r>
      <w:r w:rsidR="00243441" w:rsidRPr="008F0F28">
        <w:rPr>
          <w:rFonts w:eastAsiaTheme="minorEastAsia"/>
          <w:b/>
          <w:bCs/>
          <w:kern w:val="24"/>
          <w:sz w:val="28"/>
          <w:szCs w:val="28"/>
        </w:rPr>
        <w:t>2</w:t>
      </w:r>
      <w:r w:rsidR="00FF50AE" w:rsidRPr="008F0F28">
        <w:rPr>
          <w:rFonts w:eastAsiaTheme="minorEastAsia"/>
          <w:b/>
          <w:bCs/>
          <w:kern w:val="24"/>
          <w:sz w:val="28"/>
          <w:szCs w:val="28"/>
        </w:rPr>
        <w:t xml:space="preserve"> </w:t>
      </w:r>
      <w:r w:rsidRPr="008F0F28">
        <w:rPr>
          <w:rFonts w:eastAsiaTheme="minorEastAsia"/>
          <w:b/>
          <w:bCs/>
          <w:kern w:val="24"/>
          <w:sz w:val="28"/>
          <w:szCs w:val="28"/>
        </w:rPr>
        <w:t>H&amp;I</w:t>
      </w:r>
      <w:r w:rsidR="00FF50AE" w:rsidRPr="008F0F28">
        <w:rPr>
          <w:rFonts w:eastAsiaTheme="minorEastAsia"/>
          <w:b/>
          <w:bCs/>
          <w:kern w:val="24"/>
          <w:sz w:val="28"/>
          <w:szCs w:val="28"/>
        </w:rPr>
        <w:t xml:space="preserve"> </w:t>
      </w:r>
      <w:r w:rsidRPr="008F0F28">
        <w:rPr>
          <w:rFonts w:eastAsiaTheme="minorEastAsia"/>
          <w:b/>
          <w:bCs/>
          <w:kern w:val="24"/>
          <w:sz w:val="28"/>
          <w:szCs w:val="28"/>
        </w:rPr>
        <w:t>Committee</w:t>
      </w:r>
      <w:r w:rsidR="00FF50AE" w:rsidRPr="008F0F28">
        <w:rPr>
          <w:rFonts w:eastAsiaTheme="minorEastAsia"/>
          <w:b/>
          <w:bCs/>
          <w:kern w:val="24"/>
          <w:sz w:val="28"/>
          <w:szCs w:val="28"/>
        </w:rPr>
        <w:t xml:space="preserve"> </w:t>
      </w:r>
      <w:r w:rsidRPr="008F0F28">
        <w:rPr>
          <w:rFonts w:eastAsiaTheme="minorEastAsia"/>
          <w:b/>
          <w:bCs/>
          <w:kern w:val="24"/>
          <w:sz w:val="28"/>
          <w:szCs w:val="28"/>
        </w:rPr>
        <w:t>Needs</w:t>
      </w:r>
    </w:p>
    <w:p w14:paraId="25E48F39" w14:textId="2204D1F5" w:rsidR="00BA314D" w:rsidRPr="008F0F28" w:rsidRDefault="00BA314D" w:rsidP="001E5B54">
      <w:pPr>
        <w:pStyle w:val="NormalWeb"/>
        <w:numPr>
          <w:ilvl w:val="0"/>
          <w:numId w:val="4"/>
        </w:numPr>
        <w:rPr>
          <w:rFonts w:eastAsiaTheme="minorEastAsia"/>
          <w:kern w:val="24"/>
          <w:sz w:val="28"/>
          <w:szCs w:val="28"/>
        </w:rPr>
      </w:pPr>
      <w:r w:rsidRPr="008F0F28">
        <w:rPr>
          <w:rFonts w:eastAsiaTheme="minorEastAsia"/>
          <w:kern w:val="24"/>
          <w:sz w:val="28"/>
          <w:szCs w:val="28"/>
        </w:rPr>
        <w:t>More</w:t>
      </w:r>
      <w:r w:rsidR="00FF50AE" w:rsidRPr="008F0F28">
        <w:rPr>
          <w:rFonts w:eastAsiaTheme="minorEastAsia"/>
          <w:kern w:val="24"/>
          <w:sz w:val="28"/>
          <w:szCs w:val="28"/>
        </w:rPr>
        <w:t xml:space="preserve"> </w:t>
      </w:r>
      <w:r w:rsidRPr="008F0F28">
        <w:rPr>
          <w:rFonts w:eastAsiaTheme="minorEastAsia"/>
          <w:kern w:val="24"/>
          <w:sz w:val="28"/>
          <w:szCs w:val="28"/>
        </w:rPr>
        <w:t>committee</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to:</w:t>
      </w:r>
    </w:p>
    <w:p w14:paraId="4C574C62" w14:textId="05E0CFFB" w:rsidR="00BA314D" w:rsidRPr="008F0F28" w:rsidRDefault="00BA314D" w:rsidP="001E5B54">
      <w:pPr>
        <w:pStyle w:val="NormalWeb"/>
        <w:numPr>
          <w:ilvl w:val="1"/>
          <w:numId w:val="4"/>
        </w:numPr>
        <w:ind w:left="1008"/>
        <w:rPr>
          <w:rFonts w:eastAsiaTheme="minorEastAsia"/>
          <w:kern w:val="24"/>
          <w:sz w:val="28"/>
          <w:szCs w:val="28"/>
        </w:rPr>
      </w:pPr>
      <w:r w:rsidRPr="008F0F28">
        <w:rPr>
          <w:rFonts w:eastAsiaTheme="minorEastAsia"/>
          <w:kern w:val="24"/>
          <w:sz w:val="28"/>
          <w:szCs w:val="28"/>
        </w:rPr>
        <w:t>Sponsorship</w:t>
      </w:r>
      <w:r w:rsidR="00FF50AE" w:rsidRPr="008F0F28">
        <w:rPr>
          <w:rFonts w:eastAsiaTheme="minorEastAsia"/>
          <w:kern w:val="24"/>
          <w:sz w:val="28"/>
          <w:szCs w:val="28"/>
        </w:rPr>
        <w:t xml:space="preserve"> </w:t>
      </w:r>
      <w:r w:rsidRPr="008F0F28">
        <w:rPr>
          <w:rFonts w:eastAsiaTheme="minorEastAsia"/>
          <w:kern w:val="24"/>
          <w:sz w:val="28"/>
          <w:szCs w:val="28"/>
        </w:rPr>
        <w:t>Coordinator</w:t>
      </w:r>
    </w:p>
    <w:p w14:paraId="4C1A1ACD" w14:textId="235745B8" w:rsidR="00BA314D" w:rsidRPr="008F0F28" w:rsidRDefault="00BA314D" w:rsidP="001E5B54">
      <w:pPr>
        <w:pStyle w:val="NormalWeb"/>
        <w:numPr>
          <w:ilvl w:val="1"/>
          <w:numId w:val="4"/>
        </w:numPr>
        <w:ind w:left="1008"/>
        <w:rPr>
          <w:rFonts w:eastAsiaTheme="minorEastAsia"/>
          <w:kern w:val="24"/>
          <w:sz w:val="28"/>
          <w:szCs w:val="28"/>
        </w:rPr>
      </w:pPr>
      <w:r w:rsidRPr="008F0F28">
        <w:rPr>
          <w:rFonts w:eastAsiaTheme="minorEastAsia"/>
          <w:kern w:val="24"/>
          <w:sz w:val="28"/>
          <w:szCs w:val="28"/>
        </w:rPr>
        <w:t>Literature</w:t>
      </w:r>
      <w:r w:rsidR="00FF50AE" w:rsidRPr="008F0F28">
        <w:rPr>
          <w:rFonts w:eastAsiaTheme="minorEastAsia"/>
          <w:kern w:val="24"/>
          <w:sz w:val="28"/>
          <w:szCs w:val="28"/>
        </w:rPr>
        <w:t xml:space="preserve"> </w:t>
      </w:r>
      <w:r w:rsidRPr="008F0F28">
        <w:rPr>
          <w:rFonts w:eastAsiaTheme="minorEastAsia"/>
          <w:kern w:val="24"/>
          <w:sz w:val="28"/>
          <w:szCs w:val="28"/>
        </w:rPr>
        <w:t>Distribution</w:t>
      </w:r>
      <w:r w:rsidR="00FF50AE" w:rsidRPr="008F0F28">
        <w:rPr>
          <w:rFonts w:eastAsiaTheme="minorEastAsia"/>
          <w:kern w:val="24"/>
          <w:sz w:val="28"/>
          <w:szCs w:val="28"/>
        </w:rPr>
        <w:t xml:space="preserve"> </w:t>
      </w:r>
      <w:r w:rsidRPr="008F0F28">
        <w:rPr>
          <w:rFonts w:eastAsiaTheme="minorEastAsia"/>
          <w:kern w:val="24"/>
          <w:sz w:val="28"/>
          <w:szCs w:val="28"/>
        </w:rPr>
        <w:t>Coordinator</w:t>
      </w:r>
    </w:p>
    <w:p w14:paraId="20830417" w14:textId="6C4ED4F4" w:rsidR="00BA314D" w:rsidRPr="008F0F28" w:rsidRDefault="000B0C00" w:rsidP="001E5B54">
      <w:pPr>
        <w:pStyle w:val="NormalWeb"/>
        <w:numPr>
          <w:ilvl w:val="1"/>
          <w:numId w:val="4"/>
        </w:numPr>
        <w:ind w:left="1008"/>
        <w:rPr>
          <w:rFonts w:eastAsiaTheme="minorEastAsia"/>
          <w:kern w:val="24"/>
          <w:sz w:val="28"/>
          <w:szCs w:val="28"/>
        </w:rPr>
      </w:pP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r</w:t>
      </w:r>
      <w:r w:rsidR="00BA314D" w:rsidRPr="008F0F28">
        <w:rPr>
          <w:rFonts w:eastAsiaTheme="minorEastAsia"/>
          <w:kern w:val="24"/>
          <w:sz w:val="28"/>
          <w:szCs w:val="28"/>
        </w:rPr>
        <w:t>ead</w:t>
      </w:r>
      <w:r w:rsidR="00FF50AE" w:rsidRPr="008F0F28">
        <w:rPr>
          <w:rFonts w:eastAsiaTheme="minorEastAsia"/>
          <w:kern w:val="24"/>
          <w:sz w:val="28"/>
          <w:szCs w:val="28"/>
        </w:rPr>
        <w:t xml:space="preserve"> </w:t>
      </w:r>
      <w:r w:rsidR="00BA314D" w:rsidRPr="008F0F28">
        <w:rPr>
          <w:rFonts w:eastAsiaTheme="minorEastAsia"/>
          <w:kern w:val="24"/>
          <w:sz w:val="28"/>
          <w:szCs w:val="28"/>
        </w:rPr>
        <w:t>letters</w:t>
      </w:r>
      <w:r w:rsidR="00FF50AE" w:rsidRPr="008F0F28">
        <w:rPr>
          <w:rFonts w:eastAsiaTheme="minorEastAsia"/>
          <w:kern w:val="24"/>
          <w:sz w:val="28"/>
          <w:szCs w:val="28"/>
        </w:rPr>
        <w:t xml:space="preserve"> </w:t>
      </w:r>
      <w:r w:rsidR="00441DC1" w:rsidRPr="008F0F28">
        <w:rPr>
          <w:rFonts w:eastAsiaTheme="minorEastAsia"/>
          <w:kern w:val="24"/>
          <w:sz w:val="28"/>
          <w:szCs w:val="28"/>
        </w:rPr>
        <w:t>&amp;</w:t>
      </w:r>
      <w:r w:rsidR="00FF50AE" w:rsidRPr="008F0F28">
        <w:rPr>
          <w:rFonts w:eastAsiaTheme="minorEastAsia"/>
          <w:kern w:val="24"/>
          <w:sz w:val="28"/>
          <w:szCs w:val="28"/>
        </w:rPr>
        <w:t xml:space="preserve"> </w:t>
      </w:r>
      <w:r w:rsidR="00BA314D" w:rsidRPr="008F0F28">
        <w:rPr>
          <w:rFonts w:eastAsiaTheme="minorEastAsia"/>
          <w:kern w:val="24"/>
          <w:sz w:val="28"/>
          <w:szCs w:val="28"/>
        </w:rPr>
        <w:t>emails</w:t>
      </w:r>
      <w:r w:rsidR="00441DC1" w:rsidRPr="008F0F28">
        <w:rPr>
          <w:rFonts w:eastAsiaTheme="minorEastAsia"/>
          <w:kern w:val="24"/>
          <w:sz w:val="28"/>
          <w:szCs w:val="28"/>
        </w:rPr>
        <w:t>;</w:t>
      </w:r>
      <w:r w:rsidR="00FF50AE" w:rsidRPr="008F0F28">
        <w:rPr>
          <w:rFonts w:eastAsiaTheme="minorEastAsia"/>
          <w:kern w:val="24"/>
          <w:sz w:val="28"/>
          <w:szCs w:val="28"/>
        </w:rPr>
        <w:t xml:space="preserve"> </w:t>
      </w:r>
      <w:r w:rsidR="00BA314D" w:rsidRPr="008F0F28">
        <w:rPr>
          <w:rFonts w:eastAsiaTheme="minorEastAsia"/>
          <w:kern w:val="24"/>
          <w:sz w:val="28"/>
          <w:szCs w:val="28"/>
        </w:rPr>
        <w:t>determin</w:t>
      </w:r>
      <w:r w:rsidR="00441DC1" w:rsidRPr="008F0F28">
        <w:rPr>
          <w:rFonts w:eastAsiaTheme="minorEastAsia"/>
          <w:kern w:val="24"/>
          <w:sz w:val="28"/>
          <w:szCs w:val="28"/>
        </w:rPr>
        <w:t>e</w:t>
      </w:r>
      <w:r w:rsidR="00FF50AE" w:rsidRPr="008F0F28">
        <w:rPr>
          <w:rFonts w:eastAsiaTheme="minorEastAsia"/>
          <w:kern w:val="24"/>
          <w:sz w:val="28"/>
          <w:szCs w:val="28"/>
        </w:rPr>
        <w:t xml:space="preserve"> </w:t>
      </w:r>
      <w:r w:rsidR="00BA314D" w:rsidRPr="008F0F28">
        <w:rPr>
          <w:rFonts w:eastAsiaTheme="minorEastAsia"/>
          <w:kern w:val="24"/>
          <w:sz w:val="28"/>
          <w:szCs w:val="28"/>
        </w:rPr>
        <w:t>appropriate</w:t>
      </w:r>
      <w:r w:rsidR="00FF50AE" w:rsidRPr="008F0F28">
        <w:rPr>
          <w:rFonts w:eastAsiaTheme="minorEastAsia"/>
          <w:kern w:val="24"/>
          <w:sz w:val="28"/>
          <w:szCs w:val="28"/>
        </w:rPr>
        <w:t xml:space="preserve"> </w:t>
      </w:r>
      <w:r w:rsidR="00BA314D" w:rsidRPr="008F0F28">
        <w:rPr>
          <w:rFonts w:eastAsiaTheme="minorEastAsia"/>
          <w:kern w:val="24"/>
          <w:sz w:val="28"/>
          <w:szCs w:val="28"/>
        </w:rPr>
        <w:t>response</w:t>
      </w:r>
      <w:r w:rsidR="00FF50AE" w:rsidRPr="008F0F28">
        <w:rPr>
          <w:rFonts w:eastAsiaTheme="minorEastAsia"/>
          <w:kern w:val="24"/>
          <w:sz w:val="28"/>
          <w:szCs w:val="28"/>
        </w:rPr>
        <w:t xml:space="preserve"> </w:t>
      </w:r>
      <w:r w:rsidR="00BA314D" w:rsidRPr="008F0F28">
        <w:rPr>
          <w:rFonts w:eastAsiaTheme="minorEastAsia"/>
          <w:kern w:val="24"/>
          <w:sz w:val="28"/>
          <w:szCs w:val="28"/>
        </w:rPr>
        <w:t>(1-3</w:t>
      </w:r>
      <w:r w:rsidR="00FF50AE" w:rsidRPr="008F0F28">
        <w:rPr>
          <w:rFonts w:eastAsiaTheme="minorEastAsia"/>
          <w:kern w:val="24"/>
          <w:sz w:val="28"/>
          <w:szCs w:val="28"/>
        </w:rPr>
        <w:t xml:space="preserve"> </w:t>
      </w:r>
      <w:r w:rsidR="00BA314D" w:rsidRPr="008F0F28">
        <w:rPr>
          <w:rFonts w:eastAsiaTheme="minorEastAsia"/>
          <w:kern w:val="24"/>
          <w:sz w:val="28"/>
          <w:szCs w:val="28"/>
        </w:rPr>
        <w:t>people)</w:t>
      </w:r>
    </w:p>
    <w:p w14:paraId="5D40A31F" w14:textId="6083BCE4" w:rsidR="00BA314D" w:rsidRPr="008F0F28" w:rsidRDefault="00BA314D" w:rsidP="001E5B54">
      <w:pPr>
        <w:pStyle w:val="NormalWeb"/>
        <w:numPr>
          <w:ilvl w:val="1"/>
          <w:numId w:val="4"/>
        </w:numPr>
        <w:ind w:left="1008"/>
        <w:rPr>
          <w:rFonts w:eastAsiaTheme="minorEastAsia"/>
          <w:kern w:val="24"/>
          <w:sz w:val="28"/>
          <w:szCs w:val="28"/>
        </w:rPr>
      </w:pPr>
      <w:r w:rsidRPr="008F0F28">
        <w:rPr>
          <w:rFonts w:eastAsiaTheme="minorEastAsia"/>
          <w:kern w:val="24"/>
          <w:sz w:val="28"/>
          <w:szCs w:val="28"/>
        </w:rPr>
        <w:t>Respond</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our</w:t>
      </w:r>
      <w:r w:rsidR="00FF50AE" w:rsidRPr="008F0F28">
        <w:rPr>
          <w:rFonts w:eastAsiaTheme="minorEastAsia"/>
          <w:kern w:val="24"/>
          <w:sz w:val="28"/>
          <w:szCs w:val="28"/>
        </w:rPr>
        <w:t xml:space="preserve"> </w:t>
      </w:r>
      <w:r w:rsidRPr="008F0F28">
        <w:rPr>
          <w:rFonts w:eastAsiaTheme="minorEastAsia"/>
          <w:kern w:val="24"/>
          <w:sz w:val="28"/>
          <w:szCs w:val="28"/>
        </w:rPr>
        <w:t>mail</w:t>
      </w:r>
      <w:r w:rsidR="00FF50AE" w:rsidRPr="008F0F28">
        <w:rPr>
          <w:rFonts w:eastAsiaTheme="minorEastAsia"/>
          <w:kern w:val="24"/>
          <w:sz w:val="28"/>
          <w:szCs w:val="28"/>
        </w:rPr>
        <w:t xml:space="preserve"> </w:t>
      </w:r>
      <w:r w:rsidRPr="008F0F28">
        <w:rPr>
          <w:rFonts w:eastAsiaTheme="minorEastAsia"/>
          <w:kern w:val="24"/>
          <w:sz w:val="28"/>
          <w:szCs w:val="28"/>
        </w:rPr>
        <w:t>(email</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US</w:t>
      </w:r>
      <w:r w:rsidR="00FF50AE" w:rsidRPr="008F0F28">
        <w:rPr>
          <w:rFonts w:eastAsiaTheme="minorEastAsia"/>
          <w:kern w:val="24"/>
          <w:sz w:val="28"/>
          <w:szCs w:val="28"/>
        </w:rPr>
        <w:t xml:space="preserve"> </w:t>
      </w:r>
      <w:r w:rsidRPr="008F0F28">
        <w:rPr>
          <w:rFonts w:eastAsiaTheme="minorEastAsia"/>
          <w:kern w:val="24"/>
          <w:sz w:val="28"/>
          <w:szCs w:val="28"/>
        </w:rPr>
        <w:t>Mail)</w:t>
      </w:r>
      <w:r w:rsidR="00FF50AE" w:rsidRPr="008F0F28">
        <w:rPr>
          <w:rFonts w:eastAsiaTheme="minorEastAsia"/>
          <w:kern w:val="24"/>
          <w:sz w:val="28"/>
          <w:szCs w:val="28"/>
        </w:rPr>
        <w:t xml:space="preserve"> </w:t>
      </w:r>
      <w:r w:rsidRPr="008F0F28">
        <w:rPr>
          <w:rFonts w:eastAsiaTheme="minorEastAsia"/>
          <w:kern w:val="24"/>
          <w:sz w:val="28"/>
          <w:szCs w:val="28"/>
        </w:rPr>
        <w:t>(2</w:t>
      </w:r>
      <w:r w:rsidR="00FF50AE" w:rsidRPr="008F0F28">
        <w:rPr>
          <w:rFonts w:eastAsiaTheme="minorEastAsia"/>
          <w:kern w:val="24"/>
          <w:sz w:val="28"/>
          <w:szCs w:val="28"/>
        </w:rPr>
        <w:t xml:space="preserve"> </w:t>
      </w:r>
      <w:r w:rsidR="0055560C" w:rsidRPr="008F0F28">
        <w:rPr>
          <w:rFonts w:eastAsiaTheme="minorEastAsia"/>
          <w:kern w:val="24"/>
          <w:sz w:val="28"/>
          <w:szCs w:val="28"/>
        </w:rPr>
        <w:t>people</w:t>
      </w:r>
      <w:r w:rsidRPr="008F0F28">
        <w:rPr>
          <w:rFonts w:eastAsiaTheme="minorEastAsia"/>
          <w:kern w:val="24"/>
          <w:sz w:val="28"/>
          <w:szCs w:val="28"/>
        </w:rPr>
        <w:t>)</w:t>
      </w:r>
    </w:p>
    <w:p w14:paraId="13BEC204" w14:textId="468E5971" w:rsidR="00BA314D" w:rsidRPr="008F0F28" w:rsidRDefault="00BA314D" w:rsidP="001E5B54">
      <w:pPr>
        <w:pStyle w:val="NormalWeb"/>
        <w:numPr>
          <w:ilvl w:val="1"/>
          <w:numId w:val="4"/>
        </w:numPr>
        <w:ind w:left="1008"/>
        <w:rPr>
          <w:rFonts w:eastAsiaTheme="minorEastAsia"/>
          <w:kern w:val="24"/>
          <w:sz w:val="28"/>
          <w:szCs w:val="28"/>
        </w:rPr>
      </w:pPr>
      <w:r w:rsidRPr="008F0F28">
        <w:rPr>
          <w:rFonts w:eastAsiaTheme="minorEastAsia"/>
          <w:kern w:val="24"/>
          <w:sz w:val="28"/>
          <w:szCs w:val="28"/>
        </w:rPr>
        <w:t>Database</w:t>
      </w:r>
      <w:r w:rsidR="00FF50AE" w:rsidRPr="008F0F28">
        <w:rPr>
          <w:rFonts w:eastAsiaTheme="minorEastAsia"/>
          <w:kern w:val="24"/>
          <w:sz w:val="28"/>
          <w:szCs w:val="28"/>
        </w:rPr>
        <w:t xml:space="preserve"> </w:t>
      </w:r>
      <w:r w:rsidRPr="008F0F28">
        <w:rPr>
          <w:rFonts w:eastAsiaTheme="minorEastAsia"/>
          <w:kern w:val="24"/>
          <w:sz w:val="28"/>
          <w:szCs w:val="28"/>
        </w:rPr>
        <w:t>Coordinator</w:t>
      </w:r>
    </w:p>
    <w:p w14:paraId="1825E08F" w14:textId="5B00249C" w:rsidR="00BA314D" w:rsidRPr="008F0F28" w:rsidRDefault="00BA314D" w:rsidP="001E5B54">
      <w:pPr>
        <w:pStyle w:val="NormalWeb"/>
        <w:numPr>
          <w:ilvl w:val="0"/>
          <w:numId w:val="4"/>
        </w:numPr>
        <w:rPr>
          <w:rFonts w:eastAsiaTheme="minorEastAsia"/>
          <w:kern w:val="24"/>
          <w:sz w:val="28"/>
          <w:szCs w:val="28"/>
        </w:rPr>
      </w:pPr>
      <w:r w:rsidRPr="008F0F28">
        <w:rPr>
          <w:rFonts w:eastAsiaTheme="minorEastAsia"/>
          <w:kern w:val="24"/>
          <w:sz w:val="28"/>
          <w:szCs w:val="28"/>
        </w:rPr>
        <w:t>CoDA</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willing</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00441DC1" w:rsidRPr="008F0F28">
        <w:rPr>
          <w:rFonts w:eastAsiaTheme="minorEastAsia"/>
          <w:kern w:val="24"/>
          <w:sz w:val="28"/>
          <w:szCs w:val="28"/>
        </w:rPr>
        <w:t>s</w:t>
      </w:r>
      <w:r w:rsidRPr="008F0F28">
        <w:rPr>
          <w:rFonts w:eastAsiaTheme="minorEastAsia"/>
          <w:kern w:val="24"/>
          <w:sz w:val="28"/>
          <w:szCs w:val="28"/>
        </w:rPr>
        <w:t>ponsors</w:t>
      </w:r>
      <w:r w:rsidR="00FF50AE" w:rsidRPr="008F0F28">
        <w:rPr>
          <w:rFonts w:eastAsiaTheme="minorEastAsia"/>
          <w:kern w:val="24"/>
          <w:sz w:val="28"/>
          <w:szCs w:val="28"/>
        </w:rPr>
        <w:t xml:space="preserve"> </w:t>
      </w:r>
      <w:r w:rsidR="00441DC1" w:rsidRPr="008F0F28">
        <w:rPr>
          <w:rFonts w:eastAsiaTheme="minorEastAsia"/>
          <w:kern w:val="24"/>
          <w:sz w:val="28"/>
          <w:szCs w:val="28"/>
        </w:rPr>
        <w:t>inmates</w:t>
      </w:r>
      <w:r w:rsidR="00FF50AE" w:rsidRPr="008F0F28">
        <w:rPr>
          <w:rFonts w:eastAsiaTheme="minorEastAsia"/>
          <w:kern w:val="24"/>
          <w:sz w:val="28"/>
          <w:szCs w:val="28"/>
        </w:rPr>
        <w:t xml:space="preserve"> </w:t>
      </w:r>
      <w:r w:rsidR="00441DC1" w:rsidRPr="008F0F28">
        <w:rPr>
          <w:rFonts w:eastAsiaTheme="minorEastAsia"/>
          <w:kern w:val="24"/>
          <w:sz w:val="28"/>
          <w:szCs w:val="28"/>
        </w:rPr>
        <w:t>via</w:t>
      </w:r>
      <w:r w:rsidR="00FF50AE" w:rsidRPr="008F0F28">
        <w:rPr>
          <w:rFonts w:eastAsiaTheme="minorEastAsia"/>
          <w:kern w:val="24"/>
          <w:sz w:val="28"/>
          <w:szCs w:val="28"/>
        </w:rPr>
        <w:t xml:space="preserve"> </w:t>
      </w:r>
      <w:r w:rsidRPr="008F0F28">
        <w:rPr>
          <w:rFonts w:eastAsiaTheme="minorEastAsia"/>
          <w:kern w:val="24"/>
          <w:sz w:val="28"/>
          <w:szCs w:val="28"/>
        </w:rPr>
        <w:t>US</w:t>
      </w:r>
      <w:r w:rsidR="00FF50AE" w:rsidRPr="008F0F28">
        <w:rPr>
          <w:rFonts w:eastAsiaTheme="minorEastAsia"/>
          <w:kern w:val="24"/>
          <w:sz w:val="28"/>
          <w:szCs w:val="28"/>
        </w:rPr>
        <w:t xml:space="preserve"> </w:t>
      </w:r>
      <w:r w:rsidRPr="008F0F28">
        <w:rPr>
          <w:rFonts w:eastAsiaTheme="minorEastAsia"/>
          <w:kern w:val="24"/>
          <w:sz w:val="28"/>
          <w:szCs w:val="28"/>
        </w:rPr>
        <w:t>Mail</w:t>
      </w:r>
    </w:p>
    <w:p w14:paraId="00247DE8" w14:textId="55A430C0" w:rsidR="00BA314D" w:rsidRPr="008F0F28" w:rsidRDefault="00BA314D" w:rsidP="001E5B54">
      <w:pPr>
        <w:pStyle w:val="NormalWeb"/>
        <w:numPr>
          <w:ilvl w:val="0"/>
          <w:numId w:val="4"/>
        </w:numPr>
        <w:rPr>
          <w:rFonts w:eastAsiaTheme="minorEastAsia"/>
          <w:kern w:val="24"/>
          <w:sz w:val="28"/>
          <w:szCs w:val="28"/>
        </w:rPr>
      </w:pPr>
      <w:r w:rsidRPr="008F0F28">
        <w:rPr>
          <w:rFonts w:eastAsiaTheme="minorEastAsia"/>
          <w:kern w:val="24"/>
          <w:sz w:val="28"/>
          <w:szCs w:val="28"/>
        </w:rPr>
        <w:t>Creative</w:t>
      </w:r>
      <w:r w:rsidR="00FF50AE" w:rsidRPr="008F0F28">
        <w:rPr>
          <w:rFonts w:eastAsiaTheme="minorEastAsia"/>
          <w:kern w:val="24"/>
          <w:sz w:val="28"/>
          <w:szCs w:val="28"/>
        </w:rPr>
        <w:t xml:space="preserve"> </w:t>
      </w:r>
      <w:r w:rsidRPr="008F0F28">
        <w:rPr>
          <w:rFonts w:eastAsiaTheme="minorEastAsia"/>
          <w:kern w:val="24"/>
          <w:sz w:val="28"/>
          <w:szCs w:val="28"/>
        </w:rPr>
        <w:t>individuals</w:t>
      </w:r>
      <w:r w:rsidR="00FF50AE" w:rsidRPr="008F0F28">
        <w:rPr>
          <w:rFonts w:eastAsiaTheme="minorEastAsia"/>
          <w:kern w:val="24"/>
          <w:sz w:val="28"/>
          <w:szCs w:val="28"/>
        </w:rPr>
        <w:t xml:space="preserve"> </w:t>
      </w:r>
      <w:r w:rsidRPr="008F0F28">
        <w:rPr>
          <w:rFonts w:eastAsiaTheme="minorEastAsia"/>
          <w:kern w:val="24"/>
          <w:sz w:val="28"/>
          <w:szCs w:val="28"/>
        </w:rPr>
        <w:t>with</w:t>
      </w:r>
      <w:r w:rsidR="00FF50AE" w:rsidRPr="008F0F28">
        <w:rPr>
          <w:rFonts w:eastAsiaTheme="minorEastAsia"/>
          <w:kern w:val="24"/>
          <w:sz w:val="28"/>
          <w:szCs w:val="28"/>
        </w:rPr>
        <w:t xml:space="preserve"> </w:t>
      </w:r>
      <w:r w:rsidRPr="008F0F28">
        <w:rPr>
          <w:rFonts w:eastAsiaTheme="minorEastAsia"/>
          <w:kern w:val="24"/>
          <w:sz w:val="28"/>
          <w:szCs w:val="28"/>
        </w:rPr>
        <w:t>passion</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help</w:t>
      </w:r>
      <w:r w:rsidR="00FF50AE" w:rsidRPr="008F0F28">
        <w:rPr>
          <w:rFonts w:eastAsiaTheme="minorEastAsia"/>
          <w:kern w:val="24"/>
          <w:sz w:val="28"/>
          <w:szCs w:val="28"/>
        </w:rPr>
        <w:t xml:space="preserve"> </w:t>
      </w:r>
      <w:r w:rsidRPr="008F0F28">
        <w:rPr>
          <w:rFonts w:eastAsiaTheme="minorEastAsia"/>
          <w:kern w:val="24"/>
          <w:sz w:val="28"/>
          <w:szCs w:val="28"/>
        </w:rPr>
        <w:t>reach</w:t>
      </w:r>
      <w:r w:rsidR="00FF50AE" w:rsidRPr="008F0F28">
        <w:rPr>
          <w:rFonts w:eastAsiaTheme="minorEastAsia"/>
          <w:kern w:val="24"/>
          <w:sz w:val="28"/>
          <w:szCs w:val="28"/>
        </w:rPr>
        <w:t xml:space="preserve"> </w:t>
      </w:r>
      <w:r w:rsidRPr="008F0F28">
        <w:rPr>
          <w:rFonts w:eastAsiaTheme="minorEastAsia"/>
          <w:kern w:val="24"/>
          <w:sz w:val="28"/>
          <w:szCs w:val="28"/>
        </w:rPr>
        <w:t>those</w:t>
      </w:r>
      <w:r w:rsidR="00FF50AE" w:rsidRPr="008F0F28">
        <w:rPr>
          <w:rFonts w:eastAsiaTheme="minorEastAsia"/>
          <w:kern w:val="24"/>
          <w:sz w:val="28"/>
          <w:szCs w:val="28"/>
        </w:rPr>
        <w:t xml:space="preserve"> </w:t>
      </w:r>
      <w:r w:rsidRPr="008F0F28">
        <w:rPr>
          <w:rFonts w:eastAsiaTheme="minorEastAsia"/>
          <w:kern w:val="24"/>
          <w:sz w:val="28"/>
          <w:szCs w:val="28"/>
        </w:rPr>
        <w:t>who</w:t>
      </w:r>
      <w:r w:rsidR="00FF50AE" w:rsidRPr="008F0F28">
        <w:rPr>
          <w:rFonts w:eastAsiaTheme="minorEastAsia"/>
          <w:kern w:val="24"/>
          <w:sz w:val="28"/>
          <w:szCs w:val="28"/>
        </w:rPr>
        <w:t xml:space="preserve"> </w:t>
      </w:r>
      <w:r w:rsidRPr="008F0F28">
        <w:rPr>
          <w:rFonts w:eastAsiaTheme="minorEastAsia"/>
          <w:kern w:val="24"/>
          <w:sz w:val="28"/>
          <w:szCs w:val="28"/>
        </w:rPr>
        <w:t>are</w:t>
      </w:r>
      <w:r w:rsidR="00FF50AE" w:rsidRPr="008F0F28">
        <w:rPr>
          <w:rFonts w:eastAsiaTheme="minorEastAsia"/>
          <w:kern w:val="24"/>
          <w:sz w:val="28"/>
          <w:szCs w:val="28"/>
        </w:rPr>
        <w:t xml:space="preserve"> </w:t>
      </w:r>
      <w:r w:rsidRPr="008F0F28">
        <w:rPr>
          <w:rFonts w:eastAsiaTheme="minorEastAsia"/>
          <w:kern w:val="24"/>
          <w:sz w:val="28"/>
          <w:szCs w:val="28"/>
        </w:rPr>
        <w:t>locked</w:t>
      </w:r>
      <w:r w:rsidR="00FF50AE" w:rsidRPr="008F0F28">
        <w:rPr>
          <w:rFonts w:eastAsiaTheme="minorEastAsia"/>
          <w:kern w:val="24"/>
          <w:sz w:val="28"/>
          <w:szCs w:val="28"/>
        </w:rPr>
        <w:t xml:space="preserve"> </w:t>
      </w:r>
      <w:r w:rsidRPr="008F0F28">
        <w:rPr>
          <w:rFonts w:eastAsiaTheme="minorEastAsia"/>
          <w:kern w:val="24"/>
          <w:sz w:val="28"/>
          <w:szCs w:val="28"/>
        </w:rPr>
        <w:t>in</w:t>
      </w:r>
      <w:r w:rsidR="00FF50AE" w:rsidRPr="008F0F28">
        <w:rPr>
          <w:rFonts w:eastAsiaTheme="minorEastAsia"/>
          <w:kern w:val="24"/>
          <w:sz w:val="28"/>
          <w:szCs w:val="28"/>
        </w:rPr>
        <w:t xml:space="preserve"> </w:t>
      </w:r>
      <w:r w:rsidRPr="008F0F28">
        <w:rPr>
          <w:rFonts w:eastAsiaTheme="minorEastAsia"/>
          <w:kern w:val="24"/>
          <w:sz w:val="28"/>
          <w:szCs w:val="28"/>
        </w:rPr>
        <w:t>their</w:t>
      </w:r>
      <w:r w:rsidR="00FF50AE" w:rsidRPr="008F0F28">
        <w:rPr>
          <w:rFonts w:eastAsiaTheme="minorEastAsia"/>
          <w:kern w:val="24"/>
          <w:sz w:val="28"/>
          <w:szCs w:val="28"/>
        </w:rPr>
        <w:t xml:space="preserve"> </w:t>
      </w:r>
      <w:r w:rsidRPr="008F0F28">
        <w:rPr>
          <w:rFonts w:eastAsiaTheme="minorEastAsia"/>
          <w:kern w:val="24"/>
          <w:sz w:val="28"/>
          <w:szCs w:val="28"/>
        </w:rPr>
        <w:t>codependency</w:t>
      </w:r>
    </w:p>
    <w:p w14:paraId="12FEEA5A" w14:textId="3E168F0B" w:rsidR="00BA314D" w:rsidRPr="008F0F28" w:rsidRDefault="00BA314D" w:rsidP="00D01EA5">
      <w:pPr>
        <w:pStyle w:val="NormalWeb"/>
        <w:spacing w:before="240" w:beforeAutospacing="0" w:after="0" w:afterAutospacing="0"/>
        <w:jc w:val="center"/>
        <w:rPr>
          <w:rFonts w:eastAsiaTheme="minorEastAsia"/>
          <w:b/>
          <w:bCs/>
          <w:kern w:val="24"/>
          <w:sz w:val="28"/>
          <w:szCs w:val="28"/>
        </w:rPr>
      </w:pPr>
      <w:r w:rsidRPr="008F0F28">
        <w:rPr>
          <w:rFonts w:eastAsiaTheme="minorEastAsia"/>
          <w:b/>
          <w:bCs/>
          <w:kern w:val="24"/>
          <w:sz w:val="28"/>
          <w:szCs w:val="28"/>
        </w:rPr>
        <w:t>202</w:t>
      </w:r>
      <w:r w:rsidR="00485965" w:rsidRPr="008F0F28">
        <w:rPr>
          <w:rFonts w:eastAsiaTheme="minorEastAsia"/>
          <w:b/>
          <w:bCs/>
          <w:kern w:val="24"/>
          <w:sz w:val="28"/>
          <w:szCs w:val="28"/>
        </w:rPr>
        <w:t>1</w:t>
      </w:r>
      <w:r w:rsidRPr="008F0F28">
        <w:rPr>
          <w:rFonts w:eastAsiaTheme="minorEastAsia"/>
          <w:b/>
          <w:bCs/>
          <w:kern w:val="24"/>
          <w:sz w:val="28"/>
          <w:szCs w:val="28"/>
        </w:rPr>
        <w:t>-202</w:t>
      </w:r>
      <w:r w:rsidR="00485965" w:rsidRPr="008F0F28">
        <w:rPr>
          <w:rFonts w:eastAsiaTheme="minorEastAsia"/>
          <w:b/>
          <w:bCs/>
          <w:kern w:val="24"/>
          <w:sz w:val="28"/>
          <w:szCs w:val="28"/>
        </w:rPr>
        <w:t>2</w:t>
      </w:r>
      <w:r w:rsidR="00FF50AE" w:rsidRPr="008F0F28">
        <w:rPr>
          <w:rFonts w:eastAsiaTheme="minorEastAsia"/>
          <w:b/>
          <w:bCs/>
          <w:kern w:val="24"/>
          <w:sz w:val="28"/>
          <w:szCs w:val="28"/>
        </w:rPr>
        <w:t xml:space="preserve"> </w:t>
      </w:r>
      <w:r w:rsidRPr="008F0F28">
        <w:rPr>
          <w:rFonts w:eastAsiaTheme="minorEastAsia"/>
          <w:b/>
          <w:bCs/>
          <w:kern w:val="24"/>
          <w:sz w:val="28"/>
          <w:szCs w:val="28"/>
        </w:rPr>
        <w:t>H&amp;I</w:t>
      </w:r>
      <w:r w:rsidR="00FF50AE" w:rsidRPr="008F0F28">
        <w:rPr>
          <w:rFonts w:eastAsiaTheme="minorEastAsia"/>
          <w:b/>
          <w:bCs/>
          <w:kern w:val="24"/>
          <w:sz w:val="28"/>
          <w:szCs w:val="28"/>
        </w:rPr>
        <w:t xml:space="preserve"> </w:t>
      </w:r>
      <w:r w:rsidRPr="008F0F28">
        <w:rPr>
          <w:rFonts w:eastAsiaTheme="minorEastAsia"/>
          <w:b/>
          <w:bCs/>
          <w:kern w:val="24"/>
          <w:sz w:val="28"/>
          <w:szCs w:val="28"/>
        </w:rPr>
        <w:t>Committee</w:t>
      </w:r>
      <w:r w:rsidR="00FF50AE" w:rsidRPr="008F0F28">
        <w:rPr>
          <w:rFonts w:eastAsiaTheme="minorEastAsia"/>
          <w:b/>
          <w:bCs/>
          <w:kern w:val="24"/>
          <w:sz w:val="28"/>
          <w:szCs w:val="28"/>
        </w:rPr>
        <w:t xml:space="preserve"> </w:t>
      </w:r>
      <w:r w:rsidRPr="008F0F28">
        <w:rPr>
          <w:rFonts w:eastAsiaTheme="minorEastAsia"/>
          <w:b/>
          <w:bCs/>
          <w:kern w:val="24"/>
          <w:sz w:val="28"/>
          <w:szCs w:val="28"/>
        </w:rPr>
        <w:t>Goals</w:t>
      </w:r>
    </w:p>
    <w:p w14:paraId="09D53F92" w14:textId="13D31E37" w:rsidR="00BA314D" w:rsidRPr="008F0F28" w:rsidRDefault="00BA314D"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Maintain:</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Books</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Inmates</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Pr="008F0F28">
        <w:rPr>
          <w:rFonts w:eastAsiaTheme="minorEastAsia"/>
          <w:kern w:val="24"/>
          <w:sz w:val="28"/>
          <w:szCs w:val="28"/>
        </w:rPr>
        <w:t>Program</w:t>
      </w:r>
      <w:r w:rsidR="00FF50AE" w:rsidRPr="008F0F28">
        <w:rPr>
          <w:rFonts w:eastAsiaTheme="minorEastAsia"/>
          <w:kern w:val="24"/>
          <w:sz w:val="28"/>
          <w:szCs w:val="28"/>
        </w:rPr>
        <w:t xml:space="preserve"> </w:t>
      </w:r>
      <w:r w:rsidRPr="008F0F28">
        <w:rPr>
          <w:rFonts w:eastAsiaTheme="minorEastAsia"/>
          <w:kern w:val="24"/>
          <w:sz w:val="28"/>
          <w:szCs w:val="28"/>
        </w:rPr>
        <w:t>in</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US</w:t>
      </w:r>
      <w:r w:rsidR="00441DC1"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inmate</w:t>
      </w:r>
      <w:r w:rsidR="00FF50AE" w:rsidRPr="008F0F28">
        <w:rPr>
          <w:rFonts w:eastAsiaTheme="minorEastAsia"/>
          <w:kern w:val="24"/>
          <w:sz w:val="28"/>
          <w:szCs w:val="28"/>
        </w:rPr>
        <w:t xml:space="preserve"> </w:t>
      </w:r>
      <w:r w:rsidRPr="008F0F28">
        <w:rPr>
          <w:rFonts w:eastAsiaTheme="minorEastAsia"/>
          <w:kern w:val="24"/>
          <w:sz w:val="28"/>
          <w:szCs w:val="28"/>
        </w:rPr>
        <w:t>correspondence</w:t>
      </w:r>
      <w:r w:rsidR="00441DC1"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regular</w:t>
      </w:r>
      <w:r w:rsidR="00FF50AE" w:rsidRPr="008F0F28">
        <w:rPr>
          <w:rFonts w:eastAsiaTheme="minorEastAsia"/>
          <w:kern w:val="24"/>
          <w:sz w:val="28"/>
          <w:szCs w:val="28"/>
        </w:rPr>
        <w:t xml:space="preserve"> </w:t>
      </w:r>
      <w:r w:rsidRPr="008F0F28">
        <w:rPr>
          <w:rFonts w:eastAsiaTheme="minorEastAsia"/>
          <w:kern w:val="24"/>
          <w:sz w:val="28"/>
          <w:szCs w:val="28"/>
        </w:rPr>
        <w:t>communication</w:t>
      </w:r>
      <w:r w:rsidR="00FF50AE" w:rsidRPr="008F0F28">
        <w:rPr>
          <w:rFonts w:eastAsiaTheme="minorEastAsia"/>
          <w:kern w:val="24"/>
          <w:sz w:val="28"/>
          <w:szCs w:val="28"/>
        </w:rPr>
        <w:t xml:space="preserve"> </w:t>
      </w:r>
      <w:r w:rsidRPr="008F0F28">
        <w:rPr>
          <w:rFonts w:eastAsiaTheme="minorEastAsia"/>
          <w:kern w:val="24"/>
          <w:sz w:val="28"/>
          <w:szCs w:val="28"/>
        </w:rPr>
        <w:t>with</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CoDA</w:t>
      </w:r>
      <w:r w:rsidR="00FF50AE" w:rsidRPr="008F0F28">
        <w:rPr>
          <w:rFonts w:eastAsiaTheme="minorEastAsia"/>
          <w:kern w:val="24"/>
          <w:sz w:val="28"/>
          <w:szCs w:val="28"/>
        </w:rPr>
        <w:t xml:space="preserve"> </w:t>
      </w:r>
      <w:r w:rsidRPr="008F0F28">
        <w:rPr>
          <w:rFonts w:eastAsiaTheme="minorEastAsia"/>
          <w:kern w:val="24"/>
          <w:sz w:val="28"/>
          <w:szCs w:val="28"/>
        </w:rPr>
        <w:t>community</w:t>
      </w:r>
      <w:r w:rsidR="00441DC1" w:rsidRPr="008F0F28">
        <w:rPr>
          <w:rFonts w:eastAsiaTheme="minorEastAsia"/>
          <w:kern w:val="24"/>
          <w:sz w:val="28"/>
          <w:szCs w:val="28"/>
        </w:rPr>
        <w:t>,</w:t>
      </w:r>
      <w:r w:rsidR="00FF50AE" w:rsidRPr="008F0F28">
        <w:rPr>
          <w:rFonts w:eastAsiaTheme="minorEastAsia"/>
          <w:kern w:val="24"/>
          <w:sz w:val="28"/>
          <w:szCs w:val="28"/>
        </w:rPr>
        <w:t xml:space="preserve"> </w:t>
      </w:r>
      <w:r w:rsidRPr="008F0F28">
        <w:rPr>
          <w:rFonts w:eastAsiaTheme="minorEastAsia"/>
          <w:kern w:val="24"/>
          <w:sz w:val="28"/>
          <w:szCs w:val="28"/>
        </w:rPr>
        <w:t>respond</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requests</w:t>
      </w:r>
      <w:r w:rsidR="00FF50AE" w:rsidRPr="008F0F28">
        <w:rPr>
          <w:rFonts w:eastAsiaTheme="minorEastAsia"/>
          <w:kern w:val="24"/>
          <w:sz w:val="28"/>
          <w:szCs w:val="28"/>
        </w:rPr>
        <w:t xml:space="preserve"> </w:t>
      </w:r>
      <w:r w:rsidRPr="008F0F28">
        <w:rPr>
          <w:rFonts w:eastAsiaTheme="minorEastAsia"/>
          <w:kern w:val="24"/>
          <w:sz w:val="28"/>
          <w:szCs w:val="28"/>
        </w:rPr>
        <w:t>that</w:t>
      </w:r>
      <w:r w:rsidR="00FF50AE" w:rsidRPr="008F0F28">
        <w:rPr>
          <w:rFonts w:eastAsiaTheme="minorEastAsia"/>
          <w:kern w:val="24"/>
          <w:sz w:val="28"/>
          <w:szCs w:val="28"/>
        </w:rPr>
        <w:t xml:space="preserve"> </w:t>
      </w:r>
      <w:r w:rsidRPr="008F0F28">
        <w:rPr>
          <w:rFonts w:eastAsiaTheme="minorEastAsia"/>
          <w:kern w:val="24"/>
          <w:sz w:val="28"/>
          <w:szCs w:val="28"/>
        </w:rPr>
        <w:t>come</w:t>
      </w:r>
      <w:r w:rsidR="00FF50AE" w:rsidRPr="008F0F28">
        <w:rPr>
          <w:rFonts w:eastAsiaTheme="minorEastAsia"/>
          <w:kern w:val="24"/>
          <w:sz w:val="28"/>
          <w:szCs w:val="28"/>
        </w:rPr>
        <w:t xml:space="preserve"> </w:t>
      </w:r>
      <w:r w:rsidRPr="008F0F28">
        <w:rPr>
          <w:rFonts w:eastAsiaTheme="minorEastAsia"/>
          <w:kern w:val="24"/>
          <w:sz w:val="28"/>
          <w:szCs w:val="28"/>
        </w:rPr>
        <w:t>by</w:t>
      </w:r>
      <w:r w:rsidR="00FF50AE" w:rsidRPr="008F0F28">
        <w:rPr>
          <w:rFonts w:eastAsiaTheme="minorEastAsia"/>
          <w:kern w:val="24"/>
          <w:sz w:val="28"/>
          <w:szCs w:val="28"/>
        </w:rPr>
        <w:t xml:space="preserve"> </w:t>
      </w:r>
      <w:r w:rsidRPr="008F0F28">
        <w:rPr>
          <w:rFonts w:eastAsiaTheme="minorEastAsia"/>
          <w:kern w:val="24"/>
          <w:sz w:val="28"/>
          <w:szCs w:val="28"/>
        </w:rPr>
        <w:t>email</w:t>
      </w:r>
      <w:r w:rsidR="00FF50AE" w:rsidRPr="008F0F28">
        <w:rPr>
          <w:rFonts w:eastAsiaTheme="minorEastAsia"/>
          <w:kern w:val="24"/>
          <w:sz w:val="28"/>
          <w:szCs w:val="28"/>
        </w:rPr>
        <w:t xml:space="preserve"> </w:t>
      </w:r>
      <w:r w:rsidRPr="008F0F28">
        <w:rPr>
          <w:rFonts w:eastAsiaTheme="minorEastAsia"/>
          <w:kern w:val="24"/>
          <w:sz w:val="28"/>
          <w:szCs w:val="28"/>
        </w:rPr>
        <w:t>(through</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H&amp;I</w:t>
      </w:r>
      <w:r w:rsidR="00FF50AE" w:rsidRPr="008F0F28">
        <w:rPr>
          <w:rFonts w:eastAsiaTheme="minorEastAsia"/>
          <w:kern w:val="24"/>
          <w:sz w:val="28"/>
          <w:szCs w:val="28"/>
        </w:rPr>
        <w:t xml:space="preserve"> </w:t>
      </w:r>
      <w:r w:rsidRPr="008F0F28">
        <w:rPr>
          <w:rFonts w:eastAsiaTheme="minorEastAsia"/>
          <w:kern w:val="24"/>
          <w:sz w:val="28"/>
          <w:szCs w:val="28"/>
        </w:rPr>
        <w:t>email</w:t>
      </w:r>
      <w:r w:rsidR="00FF50AE" w:rsidRPr="008F0F28">
        <w:rPr>
          <w:rFonts w:eastAsiaTheme="minorEastAsia"/>
          <w:kern w:val="24"/>
          <w:sz w:val="28"/>
          <w:szCs w:val="28"/>
        </w:rPr>
        <w:t xml:space="preserve"> </w:t>
      </w:r>
      <w:r w:rsidRPr="008F0F28">
        <w:rPr>
          <w:rFonts w:eastAsiaTheme="minorEastAsia"/>
          <w:kern w:val="24"/>
          <w:sz w:val="28"/>
          <w:szCs w:val="28"/>
        </w:rPr>
        <w:t>subscription</w:t>
      </w:r>
      <w:r w:rsidR="00FF50AE" w:rsidRPr="008F0F28">
        <w:rPr>
          <w:rFonts w:eastAsiaTheme="minorEastAsia"/>
          <w:kern w:val="24"/>
          <w:sz w:val="28"/>
          <w:szCs w:val="28"/>
        </w:rPr>
        <w:t xml:space="preserve"> </w:t>
      </w:r>
      <w:r w:rsidRPr="008F0F28">
        <w:rPr>
          <w:rFonts w:eastAsiaTheme="minorEastAsia"/>
          <w:kern w:val="24"/>
          <w:sz w:val="28"/>
          <w:szCs w:val="28"/>
        </w:rPr>
        <w:t>list)</w:t>
      </w:r>
      <w:r w:rsidR="00FF50AE" w:rsidRPr="008F0F28">
        <w:rPr>
          <w:rFonts w:eastAsiaTheme="minorEastAsia"/>
          <w:kern w:val="24"/>
          <w:sz w:val="28"/>
          <w:szCs w:val="28"/>
        </w:rPr>
        <w:t xml:space="preserve"> </w:t>
      </w: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US</w:t>
      </w:r>
      <w:r w:rsidR="00FF50AE" w:rsidRPr="008F0F28">
        <w:rPr>
          <w:rFonts w:eastAsiaTheme="minorEastAsia"/>
          <w:kern w:val="24"/>
          <w:sz w:val="28"/>
          <w:szCs w:val="28"/>
        </w:rPr>
        <w:t xml:space="preserve"> </w:t>
      </w:r>
      <w:r w:rsidRPr="008F0F28">
        <w:rPr>
          <w:rFonts w:eastAsiaTheme="minorEastAsia"/>
          <w:kern w:val="24"/>
          <w:sz w:val="28"/>
          <w:szCs w:val="28"/>
        </w:rPr>
        <w:t>postal</w:t>
      </w:r>
      <w:r w:rsidR="00FF50AE" w:rsidRPr="008F0F28">
        <w:rPr>
          <w:rFonts w:eastAsiaTheme="minorEastAsia"/>
          <w:kern w:val="24"/>
          <w:sz w:val="28"/>
          <w:szCs w:val="28"/>
        </w:rPr>
        <w:t xml:space="preserve"> </w:t>
      </w:r>
      <w:r w:rsidRPr="008F0F28">
        <w:rPr>
          <w:rFonts w:eastAsiaTheme="minorEastAsia"/>
          <w:kern w:val="24"/>
          <w:sz w:val="28"/>
          <w:szCs w:val="28"/>
        </w:rPr>
        <w:t>mail</w:t>
      </w:r>
    </w:p>
    <w:p w14:paraId="22CA7305" w14:textId="4E291C24" w:rsidR="002008C6" w:rsidRPr="008F0F28" w:rsidRDefault="002008C6"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Create</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template</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International</w:t>
      </w:r>
      <w:r w:rsidR="00FF50AE" w:rsidRPr="008F0F28">
        <w:rPr>
          <w:rFonts w:eastAsiaTheme="minorEastAsia"/>
          <w:kern w:val="24"/>
          <w:sz w:val="28"/>
          <w:szCs w:val="28"/>
        </w:rPr>
        <w:t xml:space="preserve"> </w:t>
      </w:r>
      <w:r w:rsidRPr="008F0F28">
        <w:rPr>
          <w:rFonts w:eastAsiaTheme="minorEastAsia"/>
          <w:kern w:val="24"/>
          <w:sz w:val="28"/>
          <w:szCs w:val="28"/>
        </w:rPr>
        <w:t>Voting</w:t>
      </w:r>
      <w:r w:rsidR="00FF50AE" w:rsidRPr="008F0F28">
        <w:rPr>
          <w:rFonts w:eastAsiaTheme="minorEastAsia"/>
          <w:kern w:val="24"/>
          <w:sz w:val="28"/>
          <w:szCs w:val="28"/>
        </w:rPr>
        <w:t xml:space="preserve"> </w:t>
      </w:r>
      <w:r w:rsidRPr="008F0F28">
        <w:rPr>
          <w:rFonts w:eastAsiaTheme="minorEastAsia"/>
          <w:kern w:val="24"/>
          <w:sz w:val="28"/>
          <w:szCs w:val="28"/>
        </w:rPr>
        <w:t>Entities</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set</w:t>
      </w:r>
      <w:r w:rsidR="00FF50AE" w:rsidRPr="008F0F28">
        <w:rPr>
          <w:rFonts w:eastAsiaTheme="minorEastAsia"/>
          <w:kern w:val="24"/>
          <w:sz w:val="28"/>
          <w:szCs w:val="28"/>
        </w:rPr>
        <w:t xml:space="preserve"> </w:t>
      </w:r>
      <w:r w:rsidRPr="008F0F28">
        <w:rPr>
          <w:rFonts w:eastAsiaTheme="minorEastAsia"/>
          <w:kern w:val="24"/>
          <w:sz w:val="28"/>
          <w:szCs w:val="28"/>
        </w:rPr>
        <w:t>up</w:t>
      </w:r>
      <w:r w:rsidR="00FF50AE" w:rsidRPr="008F0F28">
        <w:rPr>
          <w:rFonts w:eastAsiaTheme="minorEastAsia"/>
          <w:kern w:val="24"/>
          <w:sz w:val="28"/>
          <w:szCs w:val="28"/>
        </w:rPr>
        <w:t xml:space="preserve"> </w:t>
      </w:r>
      <w:r w:rsidRPr="008F0F28">
        <w:rPr>
          <w:rFonts w:eastAsiaTheme="minorEastAsia"/>
          <w:kern w:val="24"/>
          <w:sz w:val="28"/>
          <w:szCs w:val="28"/>
        </w:rPr>
        <w:t>H&amp;I</w:t>
      </w:r>
      <w:r w:rsidR="00FF50AE" w:rsidRPr="008F0F28">
        <w:rPr>
          <w:rFonts w:eastAsiaTheme="minorEastAsia"/>
          <w:kern w:val="24"/>
          <w:sz w:val="28"/>
          <w:szCs w:val="28"/>
        </w:rPr>
        <w:t xml:space="preserve"> </w:t>
      </w:r>
      <w:r w:rsidRPr="008F0F28">
        <w:rPr>
          <w:rFonts w:eastAsiaTheme="minorEastAsia"/>
          <w:kern w:val="24"/>
          <w:sz w:val="28"/>
          <w:szCs w:val="28"/>
        </w:rPr>
        <w:t>Committees</w:t>
      </w:r>
      <w:r w:rsidR="00FF50AE" w:rsidRPr="008F0F28">
        <w:rPr>
          <w:rFonts w:eastAsiaTheme="minorEastAsia"/>
          <w:kern w:val="24"/>
          <w:sz w:val="28"/>
          <w:szCs w:val="28"/>
        </w:rPr>
        <w:t xml:space="preserve"> </w:t>
      </w:r>
      <w:r w:rsidR="00A55234" w:rsidRPr="008F0F28">
        <w:rPr>
          <w:rFonts w:eastAsiaTheme="minorEastAsia"/>
          <w:kern w:val="24"/>
          <w:sz w:val="28"/>
          <w:szCs w:val="28"/>
        </w:rPr>
        <w:t>and</w:t>
      </w:r>
      <w:r w:rsidR="00FF50AE" w:rsidRPr="008F0F28">
        <w:rPr>
          <w:rFonts w:eastAsiaTheme="minorEastAsia"/>
          <w:kern w:val="24"/>
          <w:sz w:val="28"/>
          <w:szCs w:val="28"/>
        </w:rPr>
        <w:t xml:space="preserve"> </w:t>
      </w:r>
      <w:r w:rsidR="00A55234" w:rsidRPr="008F0F28">
        <w:rPr>
          <w:rFonts w:eastAsiaTheme="minorEastAsia"/>
          <w:kern w:val="24"/>
          <w:sz w:val="28"/>
          <w:szCs w:val="28"/>
        </w:rPr>
        <w:t>Services</w:t>
      </w:r>
      <w:r w:rsidR="00FF50AE" w:rsidRPr="008F0F28">
        <w:rPr>
          <w:rFonts w:eastAsiaTheme="minorEastAsia"/>
          <w:kern w:val="24"/>
          <w:sz w:val="28"/>
          <w:szCs w:val="28"/>
        </w:rPr>
        <w:t xml:space="preserve"> </w:t>
      </w:r>
      <w:r w:rsidR="00A55234" w:rsidRPr="008F0F28">
        <w:rPr>
          <w:rFonts w:eastAsiaTheme="minorEastAsia"/>
          <w:kern w:val="24"/>
          <w:sz w:val="28"/>
          <w:szCs w:val="28"/>
        </w:rPr>
        <w:t>offered</w:t>
      </w:r>
    </w:p>
    <w:p w14:paraId="54F47890" w14:textId="2CCCFF1F" w:rsidR="00BA314D" w:rsidRPr="008F0F28" w:rsidRDefault="00BA314D"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Update</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H&amp;I</w:t>
      </w:r>
      <w:r w:rsidR="00FF50AE" w:rsidRPr="008F0F28">
        <w:rPr>
          <w:rFonts w:eastAsiaTheme="minorEastAsia"/>
          <w:kern w:val="24"/>
          <w:sz w:val="28"/>
          <w:szCs w:val="28"/>
        </w:rPr>
        <w:t xml:space="preserve"> </w:t>
      </w:r>
      <w:r w:rsidRPr="008F0F28">
        <w:rPr>
          <w:rFonts w:eastAsiaTheme="minorEastAsia"/>
          <w:kern w:val="24"/>
          <w:sz w:val="28"/>
          <w:szCs w:val="28"/>
        </w:rPr>
        <w:t>P&amp;P</w:t>
      </w:r>
      <w:r w:rsidR="00FF50AE" w:rsidRPr="008F0F28">
        <w:rPr>
          <w:rFonts w:eastAsiaTheme="minorEastAsia"/>
          <w:kern w:val="24"/>
          <w:sz w:val="28"/>
          <w:szCs w:val="28"/>
        </w:rPr>
        <w:t xml:space="preserve"> </w:t>
      </w:r>
      <w:r w:rsidRPr="008F0F28">
        <w:rPr>
          <w:rFonts w:eastAsiaTheme="minorEastAsia"/>
          <w:kern w:val="24"/>
          <w:sz w:val="28"/>
          <w:szCs w:val="28"/>
        </w:rPr>
        <w:t>Manual</w:t>
      </w:r>
    </w:p>
    <w:p w14:paraId="4D58A1FC" w14:textId="0F2C05E9" w:rsidR="00BA314D" w:rsidRPr="008F0F28" w:rsidRDefault="00BA314D"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Plan</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00243441" w:rsidRPr="008F0F28">
        <w:rPr>
          <w:rFonts w:eastAsiaTheme="minorEastAsia"/>
          <w:kern w:val="24"/>
          <w:sz w:val="28"/>
          <w:szCs w:val="28"/>
        </w:rPr>
        <w:t>Face-to-Face</w:t>
      </w:r>
      <w:r w:rsidR="00FF50AE" w:rsidRPr="008F0F28">
        <w:rPr>
          <w:rFonts w:eastAsiaTheme="minorEastAsia"/>
          <w:kern w:val="24"/>
          <w:sz w:val="28"/>
          <w:szCs w:val="28"/>
        </w:rPr>
        <w:t xml:space="preserve"> </w:t>
      </w:r>
      <w:r w:rsidRPr="008F0F28">
        <w:rPr>
          <w:rFonts w:eastAsiaTheme="minorEastAsia"/>
          <w:kern w:val="24"/>
          <w:sz w:val="28"/>
          <w:szCs w:val="28"/>
        </w:rPr>
        <w:t>meeting</w:t>
      </w:r>
      <w:r w:rsidR="00FF50AE" w:rsidRPr="008F0F28">
        <w:rPr>
          <w:rFonts w:eastAsiaTheme="minorEastAsia"/>
          <w:kern w:val="24"/>
          <w:sz w:val="28"/>
          <w:szCs w:val="28"/>
        </w:rPr>
        <w:t xml:space="preserve"> </w:t>
      </w:r>
      <w:r w:rsidRPr="008F0F28">
        <w:rPr>
          <w:rFonts w:eastAsiaTheme="minorEastAsia"/>
          <w:kern w:val="24"/>
          <w:sz w:val="28"/>
          <w:szCs w:val="28"/>
        </w:rPr>
        <w:t>in</w:t>
      </w:r>
      <w:r w:rsidR="00FF50AE" w:rsidRPr="008F0F28">
        <w:rPr>
          <w:rFonts w:eastAsiaTheme="minorEastAsia"/>
          <w:kern w:val="24"/>
          <w:sz w:val="28"/>
          <w:szCs w:val="28"/>
        </w:rPr>
        <w:t xml:space="preserve"> </w:t>
      </w:r>
      <w:r w:rsidRPr="008F0F28">
        <w:rPr>
          <w:rFonts w:eastAsiaTheme="minorEastAsia"/>
          <w:kern w:val="24"/>
          <w:sz w:val="28"/>
          <w:szCs w:val="28"/>
        </w:rPr>
        <w:t>April</w:t>
      </w:r>
      <w:r w:rsidR="00FF50AE" w:rsidRPr="008F0F28">
        <w:rPr>
          <w:rFonts w:eastAsiaTheme="minorEastAsia"/>
          <w:kern w:val="24"/>
          <w:sz w:val="28"/>
          <w:szCs w:val="28"/>
        </w:rPr>
        <w:t xml:space="preserve"> </w:t>
      </w:r>
      <w:r w:rsidR="00A55234" w:rsidRPr="008F0F28">
        <w:rPr>
          <w:rFonts w:eastAsiaTheme="minorEastAsia"/>
          <w:kern w:val="24"/>
          <w:sz w:val="28"/>
          <w:szCs w:val="28"/>
        </w:rPr>
        <w:t>2022</w:t>
      </w:r>
    </w:p>
    <w:p w14:paraId="7A307C77" w14:textId="51E5F0A6" w:rsidR="00A55234" w:rsidRPr="008F0F28" w:rsidRDefault="00BA314D"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Develop</w:t>
      </w:r>
      <w:r w:rsidR="00FF50AE" w:rsidRPr="008F0F28">
        <w:rPr>
          <w:rFonts w:eastAsiaTheme="minorEastAsia"/>
          <w:kern w:val="24"/>
          <w:sz w:val="28"/>
          <w:szCs w:val="28"/>
        </w:rPr>
        <w:t xml:space="preserve"> </w:t>
      </w:r>
      <w:r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Presentation</w:t>
      </w:r>
      <w:r w:rsidR="00FF50AE" w:rsidRPr="008F0F28">
        <w:rPr>
          <w:rFonts w:eastAsiaTheme="minorEastAsia"/>
          <w:kern w:val="24"/>
          <w:sz w:val="28"/>
          <w:szCs w:val="28"/>
        </w:rPr>
        <w:t xml:space="preserve"> </w:t>
      </w:r>
      <w:r w:rsidRPr="008F0F28">
        <w:rPr>
          <w:rFonts w:eastAsiaTheme="minorEastAsia"/>
          <w:kern w:val="24"/>
          <w:sz w:val="28"/>
          <w:szCs w:val="28"/>
        </w:rPr>
        <w:t>package</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take</w:t>
      </w:r>
      <w:r w:rsidR="00FF50AE" w:rsidRPr="008F0F28">
        <w:rPr>
          <w:rFonts w:eastAsiaTheme="minorEastAsia"/>
          <w:kern w:val="24"/>
          <w:sz w:val="28"/>
          <w:szCs w:val="28"/>
        </w:rPr>
        <w:t xml:space="preserve"> </w:t>
      </w:r>
      <w:r w:rsidRPr="008F0F28">
        <w:rPr>
          <w:rFonts w:eastAsiaTheme="minorEastAsia"/>
          <w:kern w:val="24"/>
          <w:sz w:val="28"/>
          <w:szCs w:val="28"/>
        </w:rPr>
        <w:t>into</w:t>
      </w:r>
      <w:r w:rsidR="00FF50AE" w:rsidRPr="008F0F28">
        <w:rPr>
          <w:rFonts w:eastAsiaTheme="minorEastAsia"/>
          <w:kern w:val="24"/>
          <w:sz w:val="28"/>
          <w:szCs w:val="28"/>
        </w:rPr>
        <w:t xml:space="preserve"> </w:t>
      </w:r>
      <w:r w:rsidRPr="008F0F28">
        <w:rPr>
          <w:rFonts w:eastAsiaTheme="minorEastAsia"/>
          <w:kern w:val="24"/>
          <w:sz w:val="28"/>
          <w:szCs w:val="28"/>
        </w:rPr>
        <w:t>Institutions</w:t>
      </w:r>
    </w:p>
    <w:p w14:paraId="474BC4A1" w14:textId="4CF3904B" w:rsidR="00BA314D" w:rsidRPr="008F0F28" w:rsidRDefault="00A55234"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R</w:t>
      </w:r>
      <w:r w:rsidR="00BA314D" w:rsidRPr="008F0F28">
        <w:rPr>
          <w:rFonts w:eastAsiaTheme="minorEastAsia"/>
          <w:kern w:val="24"/>
          <w:sz w:val="28"/>
          <w:szCs w:val="28"/>
        </w:rPr>
        <w:t>otate</w:t>
      </w:r>
      <w:r w:rsidR="00FF50AE" w:rsidRPr="008F0F28">
        <w:rPr>
          <w:rFonts w:eastAsiaTheme="minorEastAsia"/>
          <w:kern w:val="24"/>
          <w:sz w:val="28"/>
          <w:szCs w:val="28"/>
        </w:rPr>
        <w:t xml:space="preserve"> </w:t>
      </w:r>
      <w:r w:rsidRPr="008F0F28">
        <w:rPr>
          <w:rFonts w:eastAsiaTheme="minorEastAsia"/>
          <w:kern w:val="24"/>
          <w:sz w:val="28"/>
          <w:szCs w:val="28"/>
        </w:rPr>
        <w:t>service</w:t>
      </w:r>
      <w:r w:rsidR="00FF50AE" w:rsidRPr="008F0F28">
        <w:rPr>
          <w:rFonts w:eastAsiaTheme="minorEastAsia"/>
          <w:kern w:val="24"/>
          <w:sz w:val="28"/>
          <w:szCs w:val="28"/>
        </w:rPr>
        <w:t xml:space="preserve"> </w:t>
      </w:r>
      <w:r w:rsidRPr="008F0F28">
        <w:rPr>
          <w:rFonts w:eastAsiaTheme="minorEastAsia"/>
          <w:kern w:val="24"/>
          <w:sz w:val="28"/>
          <w:szCs w:val="28"/>
        </w:rPr>
        <w:t>positions</w:t>
      </w:r>
      <w:r w:rsidR="00FF50AE" w:rsidRPr="008F0F28">
        <w:rPr>
          <w:rFonts w:eastAsiaTheme="minorEastAsia"/>
          <w:kern w:val="24"/>
          <w:sz w:val="28"/>
          <w:szCs w:val="28"/>
        </w:rPr>
        <w:t xml:space="preserve"> </w:t>
      </w:r>
      <w:r w:rsidRPr="008F0F28">
        <w:rPr>
          <w:rFonts w:eastAsiaTheme="minorEastAsia"/>
          <w:kern w:val="24"/>
          <w:sz w:val="28"/>
          <w:szCs w:val="28"/>
        </w:rPr>
        <w:t>within</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Committee</w:t>
      </w:r>
    </w:p>
    <w:p w14:paraId="40C332E6" w14:textId="65D5113C" w:rsidR="00BA314D" w:rsidRPr="008F0F28" w:rsidRDefault="00ED4AC5"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M</w:t>
      </w:r>
      <w:r w:rsidR="00BA314D" w:rsidRPr="008F0F28">
        <w:rPr>
          <w:rFonts w:eastAsiaTheme="minorEastAsia"/>
          <w:kern w:val="24"/>
          <w:sz w:val="28"/>
          <w:szCs w:val="28"/>
        </w:rPr>
        <w:t>aintain</w:t>
      </w:r>
      <w:r w:rsidR="00FF50AE" w:rsidRPr="008F0F28">
        <w:rPr>
          <w:rFonts w:eastAsiaTheme="minorEastAsia"/>
          <w:kern w:val="24"/>
          <w:sz w:val="28"/>
          <w:szCs w:val="28"/>
        </w:rPr>
        <w:t xml:space="preserve"> </w:t>
      </w:r>
      <w:r w:rsidR="00BA314D" w:rsidRPr="008F0F28">
        <w:rPr>
          <w:rFonts w:eastAsiaTheme="minorEastAsia"/>
          <w:kern w:val="24"/>
          <w:sz w:val="28"/>
          <w:szCs w:val="28"/>
        </w:rPr>
        <w:t>database</w:t>
      </w:r>
      <w:r w:rsidR="00FF50AE" w:rsidRPr="008F0F28">
        <w:rPr>
          <w:rFonts w:eastAsiaTheme="minorEastAsia"/>
          <w:kern w:val="24"/>
          <w:sz w:val="28"/>
          <w:szCs w:val="28"/>
        </w:rPr>
        <w:t xml:space="preserve"> </w:t>
      </w:r>
      <w:r w:rsidR="00BA314D" w:rsidRPr="008F0F28">
        <w:rPr>
          <w:rFonts w:eastAsiaTheme="minorEastAsia"/>
          <w:kern w:val="24"/>
          <w:sz w:val="28"/>
          <w:szCs w:val="28"/>
        </w:rPr>
        <w:t>of</w:t>
      </w:r>
      <w:r w:rsidR="00FF50AE" w:rsidRPr="008F0F28">
        <w:rPr>
          <w:rFonts w:eastAsiaTheme="minorEastAsia"/>
          <w:kern w:val="24"/>
          <w:sz w:val="28"/>
          <w:szCs w:val="28"/>
        </w:rPr>
        <w:t xml:space="preserve"> </w:t>
      </w:r>
      <w:r w:rsidR="00BA314D" w:rsidRPr="008F0F28">
        <w:rPr>
          <w:rFonts w:eastAsiaTheme="minorEastAsia"/>
          <w:kern w:val="24"/>
          <w:sz w:val="28"/>
          <w:szCs w:val="28"/>
        </w:rPr>
        <w:t>H&amp;I</w:t>
      </w:r>
      <w:r w:rsidR="00FF50AE" w:rsidRPr="008F0F28">
        <w:rPr>
          <w:rFonts w:eastAsiaTheme="minorEastAsia"/>
          <w:kern w:val="24"/>
          <w:sz w:val="28"/>
          <w:szCs w:val="28"/>
        </w:rPr>
        <w:t xml:space="preserve"> </w:t>
      </w:r>
      <w:r w:rsidR="00BA314D" w:rsidRPr="008F0F28">
        <w:rPr>
          <w:rFonts w:eastAsiaTheme="minorEastAsia"/>
          <w:kern w:val="24"/>
          <w:sz w:val="28"/>
          <w:szCs w:val="28"/>
        </w:rPr>
        <w:t>service</w:t>
      </w:r>
      <w:r w:rsidR="00FF50AE" w:rsidRPr="008F0F28">
        <w:rPr>
          <w:rFonts w:eastAsiaTheme="minorEastAsia"/>
          <w:kern w:val="24"/>
          <w:sz w:val="28"/>
          <w:szCs w:val="28"/>
        </w:rPr>
        <w:t xml:space="preserve"> </w:t>
      </w:r>
      <w:r w:rsidR="00BA314D" w:rsidRPr="008F0F28">
        <w:rPr>
          <w:rFonts w:eastAsiaTheme="minorEastAsia"/>
          <w:kern w:val="24"/>
          <w:sz w:val="28"/>
          <w:szCs w:val="28"/>
        </w:rPr>
        <w:t>Contacts</w:t>
      </w:r>
    </w:p>
    <w:p w14:paraId="1B84764D" w14:textId="2182E71E" w:rsidR="00BA314D" w:rsidRPr="008F0F28" w:rsidRDefault="00BA314D"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Publish</w:t>
      </w:r>
      <w:r w:rsidR="00FF50AE" w:rsidRPr="008F0F28">
        <w:rPr>
          <w:rFonts w:eastAsiaTheme="minorEastAsia"/>
          <w:kern w:val="24"/>
          <w:sz w:val="28"/>
          <w:szCs w:val="28"/>
        </w:rPr>
        <w:t xml:space="preserve"> </w:t>
      </w:r>
      <w:r w:rsidR="00441DC1" w:rsidRPr="008F0F28">
        <w:rPr>
          <w:rFonts w:eastAsiaTheme="minorEastAsia"/>
          <w:kern w:val="24"/>
          <w:sz w:val="28"/>
          <w:szCs w:val="28"/>
        </w:rPr>
        <w:t>a</w:t>
      </w:r>
      <w:r w:rsidR="00FF50AE" w:rsidRPr="008F0F28">
        <w:rPr>
          <w:rFonts w:eastAsiaTheme="minorEastAsia"/>
          <w:kern w:val="24"/>
          <w:sz w:val="28"/>
          <w:szCs w:val="28"/>
        </w:rPr>
        <w:t xml:space="preserve"> </w:t>
      </w:r>
      <w:r w:rsidR="00441DC1" w:rsidRPr="008F0F28">
        <w:rPr>
          <w:rFonts w:eastAsiaTheme="minorEastAsia"/>
          <w:kern w:val="24"/>
          <w:sz w:val="28"/>
          <w:szCs w:val="28"/>
        </w:rPr>
        <w:t>quarterly</w:t>
      </w:r>
      <w:r w:rsidR="00FF50AE" w:rsidRPr="008F0F28">
        <w:rPr>
          <w:rFonts w:eastAsiaTheme="minorEastAsia"/>
          <w:kern w:val="24"/>
          <w:sz w:val="28"/>
          <w:szCs w:val="28"/>
        </w:rPr>
        <w:t xml:space="preserve"> </w:t>
      </w:r>
      <w:r w:rsidR="00441DC1" w:rsidRPr="008F0F28">
        <w:rPr>
          <w:rFonts w:eastAsiaTheme="minorEastAsia"/>
          <w:kern w:val="24"/>
          <w:sz w:val="28"/>
          <w:szCs w:val="28"/>
        </w:rPr>
        <w:t>n</w:t>
      </w:r>
      <w:r w:rsidRPr="008F0F28">
        <w:rPr>
          <w:rFonts w:eastAsiaTheme="minorEastAsia"/>
          <w:kern w:val="24"/>
          <w:sz w:val="28"/>
          <w:szCs w:val="28"/>
        </w:rPr>
        <w:t>ewsletter</w:t>
      </w:r>
    </w:p>
    <w:p w14:paraId="43BB2C28" w14:textId="56F19F8B" w:rsidR="00BA314D" w:rsidRPr="008F0F28" w:rsidRDefault="00BA314D" w:rsidP="00321E8B">
      <w:pPr>
        <w:pStyle w:val="NormalWeb"/>
        <w:numPr>
          <w:ilvl w:val="1"/>
          <w:numId w:val="5"/>
        </w:numPr>
        <w:tabs>
          <w:tab w:val="clear" w:pos="630"/>
          <w:tab w:val="num" w:pos="1440"/>
        </w:tabs>
        <w:ind w:left="720"/>
        <w:rPr>
          <w:rFonts w:eastAsiaTheme="minorEastAsia"/>
          <w:kern w:val="24"/>
          <w:sz w:val="28"/>
          <w:szCs w:val="28"/>
        </w:rPr>
      </w:pPr>
      <w:r w:rsidRPr="008F0F28">
        <w:rPr>
          <w:rFonts w:eastAsiaTheme="minorEastAsia"/>
          <w:kern w:val="24"/>
          <w:sz w:val="28"/>
          <w:szCs w:val="28"/>
        </w:rPr>
        <w:t>Recruit</w:t>
      </w:r>
      <w:r w:rsidR="00FF50AE" w:rsidRPr="008F0F28">
        <w:rPr>
          <w:rFonts w:eastAsiaTheme="minorEastAsia"/>
          <w:kern w:val="24"/>
          <w:sz w:val="28"/>
          <w:szCs w:val="28"/>
        </w:rPr>
        <w:t xml:space="preserve"> </w:t>
      </w:r>
      <w:r w:rsidRPr="008F0F28">
        <w:rPr>
          <w:rFonts w:eastAsiaTheme="minorEastAsia"/>
          <w:kern w:val="24"/>
          <w:sz w:val="28"/>
          <w:szCs w:val="28"/>
        </w:rPr>
        <w:t>more</w:t>
      </w:r>
      <w:r w:rsidR="00FF50AE" w:rsidRPr="008F0F28">
        <w:rPr>
          <w:rFonts w:eastAsiaTheme="minorEastAsia"/>
          <w:kern w:val="24"/>
          <w:sz w:val="28"/>
          <w:szCs w:val="28"/>
        </w:rPr>
        <w:t xml:space="preserve"> </w:t>
      </w:r>
      <w:r w:rsidRPr="008F0F28">
        <w:rPr>
          <w:rFonts w:eastAsiaTheme="minorEastAsia"/>
          <w:kern w:val="24"/>
          <w:sz w:val="28"/>
          <w:szCs w:val="28"/>
        </w:rPr>
        <w:t>members</w:t>
      </w:r>
    </w:p>
    <w:p w14:paraId="70243EC8" w14:textId="3FA9E63D" w:rsidR="00BA314D" w:rsidRPr="008F0F28" w:rsidRDefault="00BA314D" w:rsidP="001E5B54">
      <w:pPr>
        <w:pStyle w:val="NormalWeb"/>
        <w:spacing w:before="240" w:beforeAutospacing="0" w:after="0" w:afterAutospacing="0"/>
        <w:rPr>
          <w:rFonts w:eastAsiaTheme="minorEastAsia"/>
          <w:b/>
          <w:bCs/>
          <w:kern w:val="24"/>
          <w:sz w:val="28"/>
          <w:szCs w:val="28"/>
        </w:rPr>
      </w:pPr>
      <w:r w:rsidRPr="008F0F28">
        <w:rPr>
          <w:rFonts w:eastAsiaTheme="minorEastAsia"/>
          <w:b/>
          <w:bCs/>
          <w:kern w:val="24"/>
          <w:sz w:val="28"/>
          <w:szCs w:val="28"/>
        </w:rPr>
        <w:t>Thanks</w:t>
      </w:r>
      <w:r w:rsidR="00FF50AE" w:rsidRPr="008F0F28">
        <w:rPr>
          <w:rFonts w:eastAsiaTheme="minorEastAsia"/>
          <w:b/>
          <w:bCs/>
          <w:kern w:val="24"/>
          <w:sz w:val="28"/>
          <w:szCs w:val="28"/>
        </w:rPr>
        <w:t xml:space="preserve"> </w:t>
      </w:r>
      <w:r w:rsidRPr="008F0F28">
        <w:rPr>
          <w:rFonts w:eastAsiaTheme="minorEastAsia"/>
          <w:b/>
          <w:bCs/>
          <w:kern w:val="24"/>
          <w:sz w:val="28"/>
          <w:szCs w:val="28"/>
        </w:rPr>
        <w:t>to:</w:t>
      </w:r>
    </w:p>
    <w:p w14:paraId="4FEF15C7" w14:textId="287D96C8" w:rsidR="00A55234" w:rsidRPr="008F0F28" w:rsidRDefault="00BA314D" w:rsidP="00441DC1">
      <w:pPr>
        <w:pStyle w:val="NormalWeb"/>
        <w:numPr>
          <w:ilvl w:val="0"/>
          <w:numId w:val="6"/>
        </w:numPr>
        <w:rPr>
          <w:rFonts w:eastAsiaTheme="minorEastAsia"/>
          <w:kern w:val="24"/>
          <w:sz w:val="28"/>
          <w:szCs w:val="28"/>
        </w:rPr>
      </w:pPr>
      <w:r w:rsidRPr="008F0F28">
        <w:rPr>
          <w:rFonts w:eastAsiaTheme="minorEastAsia"/>
          <w:kern w:val="24"/>
          <w:sz w:val="28"/>
          <w:szCs w:val="28"/>
        </w:rPr>
        <w:t>Board</w:t>
      </w:r>
      <w:r w:rsidR="00FF50AE" w:rsidRPr="008F0F28">
        <w:rPr>
          <w:rFonts w:eastAsiaTheme="minorEastAsia"/>
          <w:kern w:val="24"/>
          <w:sz w:val="28"/>
          <w:szCs w:val="28"/>
        </w:rPr>
        <w:t xml:space="preserve"> </w:t>
      </w:r>
      <w:r w:rsidRPr="008F0F28">
        <w:rPr>
          <w:rFonts w:eastAsiaTheme="minorEastAsia"/>
          <w:kern w:val="24"/>
          <w:sz w:val="28"/>
          <w:szCs w:val="28"/>
        </w:rPr>
        <w:t>liaisons:</w:t>
      </w:r>
      <w:r w:rsidR="00FF50AE" w:rsidRPr="008F0F28">
        <w:rPr>
          <w:rFonts w:eastAsiaTheme="minorEastAsia"/>
          <w:kern w:val="24"/>
          <w:sz w:val="28"/>
          <w:szCs w:val="28"/>
        </w:rPr>
        <w:t xml:space="preserve"> </w:t>
      </w:r>
      <w:r w:rsidRPr="008F0F28">
        <w:rPr>
          <w:rFonts w:eastAsiaTheme="minorEastAsia"/>
          <w:kern w:val="24"/>
          <w:sz w:val="28"/>
          <w:szCs w:val="28"/>
        </w:rPr>
        <w:t>Barbara</w:t>
      </w:r>
      <w:r w:rsidR="00FF50AE" w:rsidRPr="008F0F28">
        <w:rPr>
          <w:rFonts w:eastAsiaTheme="minorEastAsia"/>
          <w:kern w:val="24"/>
          <w:sz w:val="28"/>
          <w:szCs w:val="28"/>
        </w:rPr>
        <w:t xml:space="preserve"> </w:t>
      </w:r>
      <w:r w:rsidRPr="008F0F28">
        <w:rPr>
          <w:rFonts w:eastAsiaTheme="minorEastAsia"/>
          <w:kern w:val="24"/>
          <w:sz w:val="28"/>
          <w:szCs w:val="28"/>
        </w:rPr>
        <w:t>D.</w:t>
      </w:r>
      <w:r w:rsidR="00FF50AE" w:rsidRPr="008F0F28">
        <w:rPr>
          <w:rFonts w:eastAsiaTheme="minorEastAsia"/>
          <w:kern w:val="24"/>
          <w:sz w:val="28"/>
          <w:szCs w:val="28"/>
        </w:rPr>
        <w:t xml:space="preserve"> </w:t>
      </w:r>
      <w:r w:rsidR="00C57CAD" w:rsidRPr="008F0F28">
        <w:rPr>
          <w:rFonts w:eastAsiaTheme="minorEastAsia"/>
          <w:kern w:val="24"/>
          <w:sz w:val="28"/>
          <w:szCs w:val="28"/>
        </w:rPr>
        <w:t>and</w:t>
      </w:r>
      <w:r w:rsidR="00FF50AE" w:rsidRPr="008F0F28">
        <w:rPr>
          <w:rFonts w:eastAsiaTheme="minorEastAsia"/>
          <w:kern w:val="24"/>
          <w:sz w:val="28"/>
          <w:szCs w:val="28"/>
        </w:rPr>
        <w:t xml:space="preserve"> </w:t>
      </w:r>
      <w:r w:rsidR="00C57CAD" w:rsidRPr="008F0F28">
        <w:rPr>
          <w:rFonts w:eastAsiaTheme="minorEastAsia"/>
          <w:kern w:val="24"/>
          <w:sz w:val="28"/>
          <w:szCs w:val="28"/>
        </w:rPr>
        <w:t>Joe</w:t>
      </w:r>
      <w:r w:rsidR="00FF50AE" w:rsidRPr="008F0F28">
        <w:rPr>
          <w:rFonts w:eastAsiaTheme="minorEastAsia"/>
          <w:kern w:val="24"/>
          <w:sz w:val="28"/>
          <w:szCs w:val="28"/>
        </w:rPr>
        <w:t xml:space="preserve"> </w:t>
      </w:r>
      <w:r w:rsidR="00C57CAD" w:rsidRPr="008F0F28">
        <w:rPr>
          <w:rFonts w:eastAsiaTheme="minorEastAsia"/>
          <w:kern w:val="24"/>
          <w:sz w:val="28"/>
          <w:szCs w:val="28"/>
        </w:rPr>
        <w:t>R.</w:t>
      </w:r>
    </w:p>
    <w:p w14:paraId="39897A10" w14:textId="010D9CC5" w:rsidR="00BA314D" w:rsidRPr="008F0F28" w:rsidRDefault="00BA314D" w:rsidP="00441DC1">
      <w:pPr>
        <w:pStyle w:val="NormalWeb"/>
        <w:numPr>
          <w:ilvl w:val="0"/>
          <w:numId w:val="6"/>
        </w:numPr>
        <w:rPr>
          <w:rFonts w:eastAsiaTheme="minorEastAsia"/>
          <w:kern w:val="24"/>
          <w:sz w:val="28"/>
          <w:szCs w:val="28"/>
        </w:rPr>
      </w:pPr>
      <w:r w:rsidRPr="008F0F28">
        <w:rPr>
          <w:rFonts w:eastAsiaTheme="minorEastAsia"/>
          <w:kern w:val="24"/>
          <w:sz w:val="28"/>
          <w:szCs w:val="28"/>
        </w:rPr>
        <w:t>CoRe</w:t>
      </w:r>
      <w:r w:rsidR="00FF50AE" w:rsidRPr="008F0F28">
        <w:rPr>
          <w:rFonts w:eastAsiaTheme="minorEastAsia"/>
          <w:kern w:val="24"/>
          <w:sz w:val="28"/>
          <w:szCs w:val="28"/>
        </w:rPr>
        <w:t xml:space="preserve"> </w:t>
      </w:r>
      <w:r w:rsidRPr="008F0F28">
        <w:rPr>
          <w:rFonts w:eastAsiaTheme="minorEastAsia"/>
          <w:kern w:val="24"/>
          <w:sz w:val="28"/>
          <w:szCs w:val="28"/>
        </w:rPr>
        <w:t>Board</w:t>
      </w:r>
      <w:r w:rsidR="00FF50AE" w:rsidRPr="008F0F28">
        <w:rPr>
          <w:rFonts w:eastAsiaTheme="minorEastAsia"/>
          <w:kern w:val="24"/>
          <w:sz w:val="28"/>
          <w:szCs w:val="28"/>
        </w:rPr>
        <w:t xml:space="preserve"> </w:t>
      </w:r>
      <w:r w:rsidR="00C57CAD" w:rsidRPr="008F0F28">
        <w:rPr>
          <w:rFonts w:eastAsiaTheme="minorEastAsia"/>
          <w:kern w:val="24"/>
          <w:sz w:val="28"/>
          <w:szCs w:val="28"/>
        </w:rPr>
        <w:t>who</w:t>
      </w:r>
      <w:r w:rsidR="00FF50AE" w:rsidRPr="008F0F28">
        <w:rPr>
          <w:rFonts w:eastAsiaTheme="minorEastAsia"/>
          <w:kern w:val="24"/>
          <w:sz w:val="28"/>
          <w:szCs w:val="28"/>
        </w:rPr>
        <w:t xml:space="preserve"> </w:t>
      </w:r>
      <w:r w:rsidR="00617EA1" w:rsidRPr="008F0F28">
        <w:rPr>
          <w:rFonts w:eastAsiaTheme="minorEastAsia"/>
          <w:kern w:val="24"/>
          <w:sz w:val="28"/>
          <w:szCs w:val="28"/>
        </w:rPr>
        <w:t>helps</w:t>
      </w:r>
      <w:r w:rsidR="00FF50AE" w:rsidRPr="008F0F28">
        <w:rPr>
          <w:rFonts w:eastAsiaTheme="minorEastAsia"/>
          <w:kern w:val="24"/>
          <w:sz w:val="28"/>
          <w:szCs w:val="28"/>
        </w:rPr>
        <w:t xml:space="preserve"> </w:t>
      </w:r>
      <w:r w:rsidR="00C57CAD" w:rsidRPr="008F0F28">
        <w:rPr>
          <w:rFonts w:eastAsiaTheme="minorEastAsia"/>
          <w:kern w:val="24"/>
          <w:sz w:val="28"/>
          <w:szCs w:val="28"/>
        </w:rPr>
        <w:t>get</w:t>
      </w:r>
      <w:r w:rsidR="00FF50AE" w:rsidRPr="008F0F28">
        <w:rPr>
          <w:rFonts w:eastAsiaTheme="minorEastAsia"/>
          <w:kern w:val="24"/>
          <w:sz w:val="28"/>
          <w:szCs w:val="28"/>
        </w:rPr>
        <w:t xml:space="preserve"> </w:t>
      </w:r>
      <w:r w:rsidR="00C57CAD" w:rsidRPr="008F0F28">
        <w:rPr>
          <w:rFonts w:eastAsiaTheme="minorEastAsia"/>
          <w:kern w:val="24"/>
          <w:sz w:val="28"/>
          <w:szCs w:val="28"/>
        </w:rPr>
        <w:t>the</w:t>
      </w:r>
      <w:r w:rsidR="00FF50AE" w:rsidRPr="008F0F28">
        <w:rPr>
          <w:rFonts w:eastAsiaTheme="minorEastAsia"/>
          <w:kern w:val="24"/>
          <w:sz w:val="28"/>
          <w:szCs w:val="28"/>
        </w:rPr>
        <w:t xml:space="preserve"> </w:t>
      </w:r>
      <w:r w:rsidR="00C57CAD" w:rsidRPr="008F0F28">
        <w:rPr>
          <w:rFonts w:eastAsiaTheme="minorEastAsia"/>
          <w:kern w:val="24"/>
          <w:sz w:val="28"/>
          <w:szCs w:val="28"/>
        </w:rPr>
        <w:t>books</w:t>
      </w:r>
      <w:r w:rsidR="00FF50AE" w:rsidRPr="008F0F28">
        <w:rPr>
          <w:rFonts w:eastAsiaTheme="minorEastAsia"/>
          <w:kern w:val="24"/>
          <w:sz w:val="28"/>
          <w:szCs w:val="28"/>
        </w:rPr>
        <w:t xml:space="preserve"> </w:t>
      </w:r>
      <w:r w:rsidR="00C57CAD" w:rsidRPr="008F0F28">
        <w:rPr>
          <w:rFonts w:eastAsiaTheme="minorEastAsia"/>
          <w:kern w:val="24"/>
          <w:sz w:val="28"/>
          <w:szCs w:val="28"/>
        </w:rPr>
        <w:t>and</w:t>
      </w:r>
      <w:r w:rsidR="00FF50AE" w:rsidRPr="008F0F28">
        <w:rPr>
          <w:rFonts w:eastAsiaTheme="minorEastAsia"/>
          <w:kern w:val="24"/>
          <w:sz w:val="28"/>
          <w:szCs w:val="28"/>
        </w:rPr>
        <w:t xml:space="preserve"> </w:t>
      </w:r>
      <w:r w:rsidR="00C57CAD" w:rsidRPr="008F0F28">
        <w:rPr>
          <w:rFonts w:eastAsiaTheme="minorEastAsia"/>
          <w:kern w:val="24"/>
          <w:sz w:val="28"/>
          <w:szCs w:val="28"/>
        </w:rPr>
        <w:t>literature</w:t>
      </w:r>
      <w:r w:rsidR="00FF50AE" w:rsidRPr="008F0F28">
        <w:rPr>
          <w:rFonts w:eastAsiaTheme="minorEastAsia"/>
          <w:kern w:val="24"/>
          <w:sz w:val="28"/>
          <w:szCs w:val="28"/>
        </w:rPr>
        <w:t xml:space="preserve"> </w:t>
      </w:r>
      <w:r w:rsidR="00C57CAD" w:rsidRPr="008F0F28">
        <w:rPr>
          <w:rFonts w:eastAsiaTheme="minorEastAsia"/>
          <w:kern w:val="24"/>
          <w:sz w:val="28"/>
          <w:szCs w:val="28"/>
        </w:rPr>
        <w:t>into</w:t>
      </w:r>
      <w:r w:rsidR="00FF50AE" w:rsidRPr="008F0F28">
        <w:rPr>
          <w:rFonts w:eastAsiaTheme="minorEastAsia"/>
          <w:kern w:val="24"/>
          <w:sz w:val="28"/>
          <w:szCs w:val="28"/>
        </w:rPr>
        <w:t xml:space="preserve"> </w:t>
      </w:r>
      <w:r w:rsidR="00C57CAD" w:rsidRPr="008F0F28">
        <w:rPr>
          <w:rFonts w:eastAsiaTheme="minorEastAsia"/>
          <w:kern w:val="24"/>
          <w:sz w:val="28"/>
          <w:szCs w:val="28"/>
        </w:rPr>
        <w:t>Facilities</w:t>
      </w:r>
      <w:r w:rsidR="00FF50AE" w:rsidRPr="008F0F28">
        <w:rPr>
          <w:rFonts w:eastAsiaTheme="minorEastAsia"/>
          <w:kern w:val="24"/>
          <w:sz w:val="28"/>
          <w:szCs w:val="28"/>
        </w:rPr>
        <w:t xml:space="preserve"> </w:t>
      </w:r>
      <w:r w:rsidR="00C57CAD" w:rsidRPr="008F0F28">
        <w:rPr>
          <w:rFonts w:eastAsiaTheme="minorEastAsia"/>
          <w:kern w:val="24"/>
          <w:sz w:val="28"/>
          <w:szCs w:val="28"/>
        </w:rPr>
        <w:t>and</w:t>
      </w:r>
      <w:r w:rsidR="00FF50AE" w:rsidRPr="008F0F28">
        <w:rPr>
          <w:rFonts w:eastAsiaTheme="minorEastAsia"/>
          <w:kern w:val="24"/>
          <w:sz w:val="28"/>
          <w:szCs w:val="28"/>
        </w:rPr>
        <w:t xml:space="preserve"> </w:t>
      </w:r>
      <w:r w:rsidR="00C57CAD" w:rsidRPr="008F0F28">
        <w:rPr>
          <w:rFonts w:eastAsiaTheme="minorEastAsia"/>
          <w:kern w:val="24"/>
          <w:sz w:val="28"/>
          <w:szCs w:val="28"/>
        </w:rPr>
        <w:t>Institutions</w:t>
      </w:r>
    </w:p>
    <w:p w14:paraId="6A1C97F1" w14:textId="096D13AD" w:rsidR="00BA314D" w:rsidRPr="008F0F28" w:rsidRDefault="00BA314D" w:rsidP="00441DC1">
      <w:pPr>
        <w:pStyle w:val="NormalWeb"/>
        <w:numPr>
          <w:ilvl w:val="0"/>
          <w:numId w:val="6"/>
        </w:numPr>
        <w:rPr>
          <w:rFonts w:eastAsiaTheme="minorEastAsia"/>
          <w:kern w:val="24"/>
          <w:sz w:val="28"/>
          <w:szCs w:val="28"/>
        </w:rPr>
      </w:pPr>
      <w:r w:rsidRPr="008F0F28">
        <w:rPr>
          <w:rFonts w:eastAsiaTheme="minorEastAsia"/>
          <w:kern w:val="24"/>
          <w:sz w:val="28"/>
          <w:szCs w:val="28"/>
        </w:rPr>
        <w:t>Joan</w:t>
      </w:r>
      <w:r w:rsidR="00FF50AE" w:rsidRPr="008F0F28">
        <w:rPr>
          <w:rFonts w:eastAsiaTheme="minorEastAsia"/>
          <w:kern w:val="24"/>
          <w:sz w:val="28"/>
          <w:szCs w:val="28"/>
        </w:rPr>
        <w:t xml:space="preserve"> </w:t>
      </w:r>
      <w:r w:rsidRPr="008F0F28">
        <w:rPr>
          <w:rFonts w:eastAsiaTheme="minorEastAsia"/>
          <w:kern w:val="24"/>
          <w:sz w:val="28"/>
          <w:szCs w:val="28"/>
        </w:rPr>
        <w:t>O.</w:t>
      </w:r>
      <w:r w:rsidR="00FF50AE" w:rsidRPr="008F0F28">
        <w:rPr>
          <w:rFonts w:eastAsiaTheme="minorEastAsia"/>
          <w:kern w:val="24"/>
          <w:sz w:val="28"/>
          <w:szCs w:val="28"/>
        </w:rPr>
        <w:t xml:space="preserve"> </w:t>
      </w:r>
      <w:r w:rsidRPr="008F0F28">
        <w:rPr>
          <w:rFonts w:eastAsiaTheme="minorEastAsia"/>
          <w:kern w:val="24"/>
          <w:sz w:val="28"/>
          <w:szCs w:val="28"/>
        </w:rPr>
        <w:t>(Fellowship</w:t>
      </w:r>
      <w:r w:rsidR="00FF50AE" w:rsidRPr="008F0F28">
        <w:rPr>
          <w:rFonts w:eastAsiaTheme="minorEastAsia"/>
          <w:kern w:val="24"/>
          <w:sz w:val="28"/>
          <w:szCs w:val="28"/>
        </w:rPr>
        <w:t xml:space="preserve"> </w:t>
      </w:r>
      <w:r w:rsidRPr="008F0F28">
        <w:rPr>
          <w:rFonts w:eastAsiaTheme="minorEastAsia"/>
          <w:kern w:val="24"/>
          <w:sz w:val="28"/>
          <w:szCs w:val="28"/>
        </w:rPr>
        <w:t>Service</w:t>
      </w:r>
      <w:r w:rsidR="00FF50AE" w:rsidRPr="008F0F28">
        <w:rPr>
          <w:rFonts w:eastAsiaTheme="minorEastAsia"/>
          <w:kern w:val="24"/>
          <w:sz w:val="28"/>
          <w:szCs w:val="28"/>
        </w:rPr>
        <w:t xml:space="preserve"> </w:t>
      </w:r>
      <w:r w:rsidRPr="008F0F28">
        <w:rPr>
          <w:rFonts w:eastAsiaTheme="minorEastAsia"/>
          <w:kern w:val="24"/>
          <w:sz w:val="28"/>
          <w:szCs w:val="28"/>
        </w:rPr>
        <w:t>Worker)</w:t>
      </w:r>
      <w:r w:rsidR="00FF50AE" w:rsidRPr="008F0F28">
        <w:rPr>
          <w:rFonts w:eastAsiaTheme="minorEastAsia"/>
          <w:kern w:val="24"/>
          <w:sz w:val="28"/>
          <w:szCs w:val="28"/>
        </w:rPr>
        <w:t xml:space="preserve"> </w:t>
      </w:r>
      <w:r w:rsidRPr="008F0F28">
        <w:rPr>
          <w:rFonts w:eastAsiaTheme="minorEastAsia"/>
          <w:kern w:val="24"/>
          <w:sz w:val="28"/>
          <w:szCs w:val="28"/>
        </w:rPr>
        <w:t>&amp;</w:t>
      </w:r>
      <w:r w:rsidR="00FF50AE" w:rsidRPr="008F0F28">
        <w:rPr>
          <w:rFonts w:eastAsiaTheme="minorEastAsia"/>
          <w:kern w:val="24"/>
          <w:sz w:val="28"/>
          <w:szCs w:val="28"/>
        </w:rPr>
        <w:t xml:space="preserve"> </w:t>
      </w:r>
      <w:r w:rsidRPr="008F0F28">
        <w:rPr>
          <w:rFonts w:eastAsiaTheme="minorEastAsia"/>
          <w:kern w:val="24"/>
          <w:sz w:val="28"/>
          <w:szCs w:val="28"/>
        </w:rPr>
        <w:t>Geff</w:t>
      </w:r>
      <w:r w:rsidR="00FF50AE" w:rsidRPr="008F0F28">
        <w:rPr>
          <w:rFonts w:eastAsiaTheme="minorEastAsia"/>
          <w:kern w:val="24"/>
          <w:sz w:val="28"/>
          <w:szCs w:val="28"/>
        </w:rPr>
        <w:t xml:space="preserve"> </w:t>
      </w:r>
      <w:r w:rsidRPr="008F0F28">
        <w:rPr>
          <w:rFonts w:eastAsiaTheme="minorEastAsia"/>
          <w:kern w:val="24"/>
          <w:sz w:val="28"/>
          <w:szCs w:val="28"/>
        </w:rPr>
        <w:t>R.</w:t>
      </w:r>
      <w:r w:rsidR="00FF50AE" w:rsidRPr="008F0F28">
        <w:rPr>
          <w:rFonts w:eastAsiaTheme="minorEastAsia"/>
          <w:kern w:val="24"/>
          <w:sz w:val="28"/>
          <w:szCs w:val="28"/>
        </w:rPr>
        <w:t xml:space="preserve"> </w:t>
      </w:r>
      <w:r w:rsidRPr="008F0F28">
        <w:rPr>
          <w:rFonts w:eastAsiaTheme="minorEastAsia"/>
          <w:kern w:val="24"/>
          <w:sz w:val="28"/>
          <w:szCs w:val="28"/>
        </w:rPr>
        <w:t>(email</w:t>
      </w:r>
      <w:r w:rsidR="00FF50AE" w:rsidRPr="008F0F28">
        <w:rPr>
          <w:rFonts w:eastAsiaTheme="minorEastAsia"/>
          <w:kern w:val="24"/>
          <w:sz w:val="28"/>
          <w:szCs w:val="28"/>
        </w:rPr>
        <w:t xml:space="preserve"> </w:t>
      </w:r>
      <w:r w:rsidRPr="008F0F28">
        <w:rPr>
          <w:rFonts w:eastAsiaTheme="minorEastAsia"/>
          <w:kern w:val="24"/>
          <w:sz w:val="28"/>
          <w:szCs w:val="28"/>
        </w:rPr>
        <w:t>list</w:t>
      </w:r>
      <w:r w:rsidR="00FF50AE" w:rsidRPr="008F0F28">
        <w:rPr>
          <w:rFonts w:eastAsiaTheme="minorEastAsia"/>
          <w:kern w:val="24"/>
          <w:sz w:val="28"/>
          <w:szCs w:val="28"/>
        </w:rPr>
        <w:t xml:space="preserve"> </w:t>
      </w:r>
      <w:r w:rsidRPr="008F0F28">
        <w:rPr>
          <w:rFonts w:eastAsiaTheme="minorEastAsia"/>
          <w:kern w:val="24"/>
          <w:sz w:val="28"/>
          <w:szCs w:val="28"/>
        </w:rPr>
        <w:t>Coordinator)</w:t>
      </w:r>
    </w:p>
    <w:p w14:paraId="65FDFA79" w14:textId="640090A7" w:rsidR="00BA314D" w:rsidRPr="008F0F28" w:rsidRDefault="00BA314D" w:rsidP="00441DC1">
      <w:pPr>
        <w:pStyle w:val="NormalWeb"/>
        <w:numPr>
          <w:ilvl w:val="0"/>
          <w:numId w:val="6"/>
        </w:numPr>
        <w:rPr>
          <w:rFonts w:eastAsiaTheme="minorEastAsia"/>
          <w:kern w:val="24"/>
          <w:sz w:val="28"/>
          <w:szCs w:val="28"/>
        </w:rPr>
      </w:pPr>
      <w:r w:rsidRPr="008F0F28">
        <w:rPr>
          <w:rFonts w:eastAsiaTheme="minorEastAsia"/>
          <w:kern w:val="24"/>
          <w:sz w:val="28"/>
          <w:szCs w:val="28"/>
        </w:rPr>
        <w:t>And</w:t>
      </w:r>
      <w:r w:rsidR="00FF50AE" w:rsidRPr="008F0F28">
        <w:rPr>
          <w:rFonts w:eastAsiaTheme="minorEastAsia"/>
          <w:kern w:val="24"/>
          <w:sz w:val="28"/>
          <w:szCs w:val="28"/>
        </w:rPr>
        <w:t xml:space="preserve"> </w:t>
      </w:r>
      <w:r w:rsidRPr="008F0F28">
        <w:rPr>
          <w:rFonts w:eastAsiaTheme="minorEastAsia"/>
          <w:kern w:val="24"/>
          <w:sz w:val="28"/>
          <w:szCs w:val="28"/>
        </w:rPr>
        <w:t>all</w:t>
      </w:r>
      <w:r w:rsidR="00FF50AE" w:rsidRPr="008F0F28">
        <w:rPr>
          <w:rFonts w:eastAsiaTheme="minorEastAsia"/>
          <w:kern w:val="24"/>
          <w:sz w:val="28"/>
          <w:szCs w:val="28"/>
        </w:rPr>
        <w:t xml:space="preserve"> </w:t>
      </w:r>
      <w:r w:rsidRPr="008F0F28">
        <w:rPr>
          <w:rFonts w:eastAsiaTheme="minorEastAsia"/>
          <w:kern w:val="24"/>
          <w:sz w:val="28"/>
          <w:szCs w:val="28"/>
        </w:rPr>
        <w:t>those</w:t>
      </w:r>
      <w:r w:rsidR="00FF50AE" w:rsidRPr="008F0F28">
        <w:rPr>
          <w:rFonts w:eastAsiaTheme="minorEastAsia"/>
          <w:kern w:val="24"/>
          <w:sz w:val="28"/>
          <w:szCs w:val="28"/>
        </w:rPr>
        <w:t xml:space="preserve"> </w:t>
      </w:r>
      <w:r w:rsidRPr="008F0F28">
        <w:rPr>
          <w:rFonts w:eastAsiaTheme="minorEastAsia"/>
          <w:kern w:val="24"/>
          <w:sz w:val="28"/>
          <w:szCs w:val="28"/>
        </w:rPr>
        <w:t>who</w:t>
      </w:r>
      <w:r w:rsidR="00FF50AE" w:rsidRPr="008F0F28">
        <w:rPr>
          <w:rFonts w:eastAsiaTheme="minorEastAsia"/>
          <w:kern w:val="24"/>
          <w:sz w:val="28"/>
          <w:szCs w:val="28"/>
        </w:rPr>
        <w:t xml:space="preserve"> </w:t>
      </w:r>
      <w:r w:rsidRPr="008F0F28">
        <w:rPr>
          <w:rFonts w:eastAsiaTheme="minorEastAsia"/>
          <w:kern w:val="24"/>
          <w:sz w:val="28"/>
          <w:szCs w:val="28"/>
        </w:rPr>
        <w:t>have</w:t>
      </w:r>
      <w:r w:rsidR="00FF50AE" w:rsidRPr="008F0F28">
        <w:rPr>
          <w:rFonts w:eastAsiaTheme="minorEastAsia"/>
          <w:kern w:val="24"/>
          <w:sz w:val="28"/>
          <w:szCs w:val="28"/>
        </w:rPr>
        <w:t xml:space="preserve"> </w:t>
      </w:r>
      <w:r w:rsidRPr="008F0F28">
        <w:rPr>
          <w:rFonts w:eastAsiaTheme="minorEastAsia"/>
          <w:kern w:val="24"/>
          <w:sz w:val="28"/>
          <w:szCs w:val="28"/>
        </w:rPr>
        <w:t>contributed</w:t>
      </w:r>
      <w:r w:rsidR="00FF50AE" w:rsidRPr="008F0F28">
        <w:rPr>
          <w:rFonts w:eastAsiaTheme="minorEastAsia"/>
          <w:kern w:val="24"/>
          <w:sz w:val="28"/>
          <w:szCs w:val="28"/>
        </w:rPr>
        <w:t xml:space="preserve"> </w:t>
      </w:r>
      <w:r w:rsidRPr="008F0F28">
        <w:rPr>
          <w:rFonts w:eastAsiaTheme="minorEastAsia"/>
          <w:kern w:val="24"/>
          <w:sz w:val="28"/>
          <w:szCs w:val="28"/>
        </w:rPr>
        <w:t>to</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Hospitals</w:t>
      </w:r>
      <w:r w:rsidR="00FF50AE" w:rsidRPr="008F0F28">
        <w:rPr>
          <w:rFonts w:eastAsiaTheme="minorEastAsia"/>
          <w:kern w:val="24"/>
          <w:sz w:val="28"/>
          <w:szCs w:val="28"/>
        </w:rPr>
        <w:t xml:space="preserve"> </w:t>
      </w:r>
      <w:r w:rsidRPr="008F0F28">
        <w:rPr>
          <w:rFonts w:eastAsiaTheme="minorEastAsia"/>
          <w:kern w:val="24"/>
          <w:sz w:val="28"/>
          <w:szCs w:val="28"/>
        </w:rPr>
        <w:t>&amp;</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Pr="008F0F28">
        <w:rPr>
          <w:rFonts w:eastAsiaTheme="minorEastAsia"/>
          <w:kern w:val="24"/>
          <w:sz w:val="28"/>
          <w:szCs w:val="28"/>
        </w:rPr>
        <w:t>Books</w:t>
      </w:r>
      <w:r w:rsidR="00FF50AE" w:rsidRPr="008F0F28">
        <w:rPr>
          <w:rFonts w:eastAsiaTheme="minorEastAsia"/>
          <w:kern w:val="24"/>
          <w:sz w:val="28"/>
          <w:szCs w:val="28"/>
        </w:rPr>
        <w:t xml:space="preserve"> </w:t>
      </w:r>
      <w:r w:rsidRPr="008F0F28">
        <w:rPr>
          <w:rFonts w:eastAsiaTheme="minorEastAsia"/>
          <w:kern w:val="24"/>
          <w:sz w:val="28"/>
          <w:szCs w:val="28"/>
        </w:rPr>
        <w:t>for</w:t>
      </w:r>
      <w:r w:rsidR="00FF50AE" w:rsidRPr="008F0F28">
        <w:rPr>
          <w:rFonts w:eastAsiaTheme="minorEastAsia"/>
          <w:kern w:val="24"/>
          <w:sz w:val="28"/>
          <w:szCs w:val="28"/>
        </w:rPr>
        <w:t xml:space="preserve"> </w:t>
      </w:r>
      <w:r w:rsidRPr="008F0F28">
        <w:rPr>
          <w:rFonts w:eastAsiaTheme="minorEastAsia"/>
          <w:kern w:val="24"/>
          <w:sz w:val="28"/>
          <w:szCs w:val="28"/>
        </w:rPr>
        <w:t>Inmates</w:t>
      </w:r>
      <w:r w:rsidR="00FF50AE" w:rsidRPr="008F0F28">
        <w:rPr>
          <w:rFonts w:eastAsiaTheme="minorEastAsia"/>
          <w:kern w:val="24"/>
          <w:sz w:val="28"/>
          <w:szCs w:val="28"/>
        </w:rPr>
        <w:t xml:space="preserve"> </w:t>
      </w:r>
      <w:r w:rsidRPr="008F0F28">
        <w:rPr>
          <w:rFonts w:eastAsiaTheme="minorEastAsia"/>
          <w:kern w:val="24"/>
          <w:sz w:val="28"/>
          <w:szCs w:val="28"/>
        </w:rPr>
        <w:t>&amp;</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Pr="008F0F28">
        <w:rPr>
          <w:rFonts w:eastAsiaTheme="minorEastAsia"/>
          <w:kern w:val="24"/>
          <w:sz w:val="28"/>
          <w:szCs w:val="28"/>
        </w:rPr>
        <w:t>program</w:t>
      </w:r>
    </w:p>
    <w:p w14:paraId="5B7EF2CF" w14:textId="146250B0" w:rsidR="00BA314D" w:rsidRPr="008F0F28" w:rsidRDefault="00BA314D" w:rsidP="00441DC1">
      <w:pPr>
        <w:pStyle w:val="NormalWeb"/>
        <w:numPr>
          <w:ilvl w:val="0"/>
          <w:numId w:val="6"/>
        </w:numPr>
        <w:rPr>
          <w:rFonts w:eastAsiaTheme="minorEastAsia"/>
          <w:kern w:val="24"/>
          <w:sz w:val="28"/>
          <w:szCs w:val="28"/>
        </w:rPr>
      </w:pPr>
      <w:r w:rsidRPr="008F0F28">
        <w:rPr>
          <w:rFonts w:eastAsiaTheme="minorEastAsia"/>
          <w:kern w:val="24"/>
          <w:sz w:val="28"/>
          <w:szCs w:val="28"/>
        </w:rPr>
        <w:t>Our</w:t>
      </w:r>
      <w:r w:rsidR="00FF50AE" w:rsidRPr="008F0F28">
        <w:rPr>
          <w:rFonts w:eastAsiaTheme="minorEastAsia"/>
          <w:kern w:val="24"/>
          <w:sz w:val="28"/>
          <w:szCs w:val="28"/>
        </w:rPr>
        <w:t xml:space="preserve"> </w:t>
      </w:r>
      <w:r w:rsidRPr="008F0F28">
        <w:rPr>
          <w:rFonts w:eastAsiaTheme="minorEastAsia"/>
          <w:kern w:val="24"/>
          <w:sz w:val="28"/>
          <w:szCs w:val="28"/>
        </w:rPr>
        <w:t>current</w:t>
      </w:r>
      <w:r w:rsidR="00FF50AE" w:rsidRPr="008F0F28">
        <w:rPr>
          <w:rFonts w:eastAsiaTheme="minorEastAsia"/>
          <w:kern w:val="24"/>
          <w:sz w:val="28"/>
          <w:szCs w:val="28"/>
        </w:rPr>
        <w:t xml:space="preserve"> </w:t>
      </w:r>
      <w:r w:rsidRPr="008F0F28">
        <w:rPr>
          <w:rFonts w:eastAsiaTheme="minorEastAsia"/>
          <w:kern w:val="24"/>
          <w:sz w:val="28"/>
          <w:szCs w:val="28"/>
        </w:rPr>
        <w:t>inmate</w:t>
      </w:r>
      <w:r w:rsidR="00FF50AE" w:rsidRPr="008F0F28">
        <w:rPr>
          <w:rFonts w:eastAsiaTheme="minorEastAsia"/>
          <w:kern w:val="24"/>
          <w:sz w:val="28"/>
          <w:szCs w:val="28"/>
        </w:rPr>
        <w:t xml:space="preserve"> </w:t>
      </w:r>
      <w:r w:rsidRPr="008F0F28">
        <w:rPr>
          <w:rFonts w:eastAsiaTheme="minorEastAsia"/>
          <w:kern w:val="24"/>
          <w:sz w:val="28"/>
          <w:szCs w:val="28"/>
        </w:rPr>
        <w:t>sponsors</w:t>
      </w:r>
    </w:p>
    <w:p w14:paraId="3035DCE5" w14:textId="4526BF29" w:rsidR="00BA314D" w:rsidRPr="008F0F28" w:rsidRDefault="00BA314D" w:rsidP="001E5B54">
      <w:pPr>
        <w:pStyle w:val="NormalWeb"/>
        <w:spacing w:before="240" w:beforeAutospacing="0" w:after="0" w:afterAutospacing="0"/>
        <w:rPr>
          <w:rFonts w:eastAsiaTheme="minorEastAsia"/>
          <w:b/>
          <w:bCs/>
          <w:kern w:val="24"/>
          <w:sz w:val="28"/>
          <w:szCs w:val="28"/>
        </w:rPr>
      </w:pPr>
      <w:r w:rsidRPr="008F0F28">
        <w:rPr>
          <w:rFonts w:eastAsiaTheme="minorEastAsia"/>
          <w:b/>
          <w:bCs/>
          <w:kern w:val="24"/>
          <w:sz w:val="28"/>
          <w:szCs w:val="28"/>
        </w:rPr>
        <w:t>Special</w:t>
      </w:r>
      <w:r w:rsidR="00FF50AE" w:rsidRPr="008F0F28">
        <w:rPr>
          <w:rFonts w:eastAsiaTheme="minorEastAsia"/>
          <w:b/>
          <w:bCs/>
          <w:kern w:val="24"/>
          <w:sz w:val="28"/>
          <w:szCs w:val="28"/>
        </w:rPr>
        <w:t xml:space="preserve"> </w:t>
      </w:r>
      <w:r w:rsidRPr="008F0F28">
        <w:rPr>
          <w:rFonts w:eastAsiaTheme="minorEastAsia"/>
          <w:b/>
          <w:bCs/>
          <w:kern w:val="24"/>
          <w:sz w:val="28"/>
          <w:szCs w:val="28"/>
        </w:rPr>
        <w:t>thanks</w:t>
      </w:r>
      <w:r w:rsidR="00FF50AE" w:rsidRPr="008F0F28">
        <w:rPr>
          <w:rFonts w:eastAsiaTheme="minorEastAsia"/>
          <w:b/>
          <w:bCs/>
          <w:kern w:val="24"/>
          <w:sz w:val="28"/>
          <w:szCs w:val="28"/>
        </w:rPr>
        <w:t xml:space="preserve"> </w:t>
      </w:r>
      <w:r w:rsidRPr="008F0F28">
        <w:rPr>
          <w:rFonts w:eastAsiaTheme="minorEastAsia"/>
          <w:b/>
          <w:bCs/>
          <w:kern w:val="24"/>
          <w:sz w:val="28"/>
          <w:szCs w:val="28"/>
        </w:rPr>
        <w:t>to:</w:t>
      </w:r>
    </w:p>
    <w:p w14:paraId="1D681409" w14:textId="1F538F9B" w:rsidR="00BA314D" w:rsidRPr="008F0F28" w:rsidRDefault="00BA314D" w:rsidP="001E5B54">
      <w:pPr>
        <w:pStyle w:val="NormalWeb"/>
        <w:numPr>
          <w:ilvl w:val="0"/>
          <w:numId w:val="7"/>
        </w:numPr>
        <w:rPr>
          <w:rFonts w:eastAsiaTheme="minorEastAsia"/>
          <w:kern w:val="24"/>
          <w:sz w:val="28"/>
          <w:szCs w:val="28"/>
        </w:rPr>
      </w:pPr>
      <w:r w:rsidRPr="008F0F28">
        <w:rPr>
          <w:rFonts w:eastAsiaTheme="minorEastAsia"/>
          <w:kern w:val="24"/>
          <w:sz w:val="28"/>
          <w:szCs w:val="28"/>
        </w:rPr>
        <w:t>Members</w:t>
      </w:r>
      <w:r w:rsidR="00FF50AE" w:rsidRPr="008F0F28">
        <w:rPr>
          <w:rFonts w:eastAsiaTheme="minorEastAsia"/>
          <w:kern w:val="24"/>
          <w:sz w:val="28"/>
          <w:szCs w:val="28"/>
        </w:rPr>
        <w:t xml:space="preserve"> </w:t>
      </w:r>
      <w:r w:rsidRPr="008F0F28">
        <w:rPr>
          <w:rFonts w:eastAsiaTheme="minorEastAsia"/>
          <w:kern w:val="24"/>
          <w:sz w:val="28"/>
          <w:szCs w:val="28"/>
        </w:rPr>
        <w:t>of</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Fellowship</w:t>
      </w:r>
      <w:r w:rsidR="00FF50AE" w:rsidRPr="008F0F28">
        <w:rPr>
          <w:rFonts w:eastAsiaTheme="minorEastAsia"/>
          <w:kern w:val="24"/>
          <w:sz w:val="28"/>
          <w:szCs w:val="28"/>
        </w:rPr>
        <w:t xml:space="preserve"> </w:t>
      </w:r>
      <w:r w:rsidRPr="008F0F28">
        <w:rPr>
          <w:rFonts w:eastAsiaTheme="minorEastAsia"/>
          <w:kern w:val="24"/>
          <w:sz w:val="28"/>
          <w:szCs w:val="28"/>
        </w:rPr>
        <w:t>who</w:t>
      </w:r>
      <w:r w:rsidR="00FF50AE" w:rsidRPr="008F0F28">
        <w:rPr>
          <w:rFonts w:eastAsiaTheme="minorEastAsia"/>
          <w:kern w:val="24"/>
          <w:sz w:val="28"/>
          <w:szCs w:val="28"/>
        </w:rPr>
        <w:t xml:space="preserve"> </w:t>
      </w:r>
      <w:r w:rsidRPr="008F0F28">
        <w:rPr>
          <w:rFonts w:eastAsiaTheme="minorEastAsia"/>
          <w:kern w:val="24"/>
          <w:sz w:val="28"/>
          <w:szCs w:val="28"/>
        </w:rPr>
        <w:t>serve</w:t>
      </w:r>
      <w:r w:rsidR="00FF50AE" w:rsidRPr="008F0F28">
        <w:rPr>
          <w:rFonts w:eastAsiaTheme="minorEastAsia"/>
          <w:kern w:val="24"/>
          <w:sz w:val="28"/>
          <w:szCs w:val="28"/>
        </w:rPr>
        <w:t xml:space="preserve"> </w:t>
      </w:r>
      <w:r w:rsidRPr="008F0F28">
        <w:rPr>
          <w:rFonts w:eastAsiaTheme="minorEastAsia"/>
          <w:kern w:val="24"/>
          <w:sz w:val="28"/>
          <w:szCs w:val="28"/>
        </w:rPr>
        <w:t>locally</w:t>
      </w:r>
      <w:r w:rsidR="00FF50AE" w:rsidRPr="008F0F28">
        <w:rPr>
          <w:rFonts w:eastAsiaTheme="minorEastAsia"/>
          <w:kern w:val="24"/>
          <w:sz w:val="28"/>
          <w:szCs w:val="28"/>
        </w:rPr>
        <w:t xml:space="preserve"> </w:t>
      </w:r>
      <w:r w:rsidR="00441DC1" w:rsidRPr="008F0F28">
        <w:rPr>
          <w:rFonts w:eastAsiaTheme="minorEastAsia"/>
          <w:kern w:val="24"/>
          <w:sz w:val="28"/>
          <w:szCs w:val="28"/>
        </w:rPr>
        <w:t>by</w:t>
      </w:r>
      <w:r w:rsidR="00FF50AE" w:rsidRPr="008F0F28">
        <w:rPr>
          <w:rFonts w:eastAsiaTheme="minorEastAsia"/>
          <w:kern w:val="24"/>
          <w:sz w:val="28"/>
          <w:szCs w:val="28"/>
        </w:rPr>
        <w:t xml:space="preserve"> </w:t>
      </w:r>
      <w:r w:rsidRPr="008F0F28">
        <w:rPr>
          <w:rFonts w:eastAsiaTheme="minorEastAsia"/>
          <w:kern w:val="24"/>
          <w:sz w:val="28"/>
          <w:szCs w:val="28"/>
        </w:rPr>
        <w:t>carrying</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message</w:t>
      </w:r>
      <w:r w:rsidR="00FF50AE" w:rsidRPr="008F0F28">
        <w:rPr>
          <w:rFonts w:eastAsiaTheme="minorEastAsia"/>
          <w:kern w:val="24"/>
          <w:sz w:val="28"/>
          <w:szCs w:val="28"/>
        </w:rPr>
        <w:t xml:space="preserve"> </w:t>
      </w:r>
      <w:r w:rsidRPr="008F0F28">
        <w:rPr>
          <w:rFonts w:eastAsiaTheme="minorEastAsia"/>
          <w:kern w:val="24"/>
          <w:sz w:val="28"/>
          <w:szCs w:val="28"/>
        </w:rPr>
        <w:t>into</w:t>
      </w:r>
      <w:r w:rsidR="00FF50AE" w:rsidRPr="008F0F28">
        <w:rPr>
          <w:rFonts w:eastAsiaTheme="minorEastAsia"/>
          <w:kern w:val="24"/>
          <w:sz w:val="28"/>
          <w:szCs w:val="28"/>
        </w:rPr>
        <w:t xml:space="preserve"> </w:t>
      </w:r>
      <w:r w:rsidRPr="008F0F28">
        <w:rPr>
          <w:rFonts w:eastAsiaTheme="minorEastAsia"/>
          <w:kern w:val="24"/>
          <w:sz w:val="28"/>
          <w:szCs w:val="28"/>
        </w:rPr>
        <w:t>institutions.</w:t>
      </w:r>
      <w:r w:rsidR="00FF50AE" w:rsidRPr="008F0F28">
        <w:rPr>
          <w:rFonts w:eastAsiaTheme="minorEastAsia"/>
          <w:kern w:val="24"/>
          <w:sz w:val="28"/>
          <w:szCs w:val="28"/>
        </w:rPr>
        <w:t xml:space="preserve"> </w:t>
      </w:r>
      <w:r w:rsidR="00A55234" w:rsidRPr="008F0F28">
        <w:rPr>
          <w:rFonts w:eastAsiaTheme="minorEastAsia"/>
          <w:kern w:val="24"/>
          <w:sz w:val="28"/>
          <w:szCs w:val="28"/>
        </w:rPr>
        <w:t>T</w:t>
      </w:r>
      <w:r w:rsidRPr="008F0F28">
        <w:rPr>
          <w:rFonts w:eastAsiaTheme="minorEastAsia"/>
          <w:kern w:val="24"/>
          <w:sz w:val="28"/>
          <w:szCs w:val="28"/>
        </w:rPr>
        <w:t>hese</w:t>
      </w:r>
      <w:r w:rsidR="00FF50AE" w:rsidRPr="008F0F28">
        <w:rPr>
          <w:rFonts w:eastAsiaTheme="minorEastAsia"/>
          <w:kern w:val="24"/>
          <w:sz w:val="28"/>
          <w:szCs w:val="28"/>
        </w:rPr>
        <w:t xml:space="preserve"> </w:t>
      </w:r>
      <w:r w:rsidRPr="008F0F28">
        <w:rPr>
          <w:rFonts w:eastAsiaTheme="minorEastAsia"/>
          <w:kern w:val="24"/>
          <w:sz w:val="28"/>
          <w:szCs w:val="28"/>
        </w:rPr>
        <w:t>are</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007B1FBF" w:rsidRPr="008F0F28">
        <w:rPr>
          <w:rFonts w:eastAsiaTheme="minorEastAsia"/>
          <w:kern w:val="24"/>
          <w:sz w:val="28"/>
          <w:szCs w:val="28"/>
        </w:rPr>
        <w:t>people</w:t>
      </w:r>
      <w:r w:rsidR="00FF50AE" w:rsidRPr="008F0F28">
        <w:rPr>
          <w:rFonts w:eastAsiaTheme="minorEastAsia"/>
          <w:kern w:val="24"/>
          <w:sz w:val="28"/>
          <w:szCs w:val="28"/>
        </w:rPr>
        <w:t xml:space="preserve"> </w:t>
      </w:r>
      <w:r w:rsidRPr="008F0F28">
        <w:rPr>
          <w:rFonts w:eastAsiaTheme="minorEastAsia"/>
          <w:kern w:val="24"/>
          <w:sz w:val="28"/>
          <w:szCs w:val="28"/>
        </w:rPr>
        <w:t>who</w:t>
      </w:r>
      <w:r w:rsidR="00FF50AE" w:rsidRPr="008F0F28">
        <w:rPr>
          <w:rFonts w:eastAsiaTheme="minorEastAsia"/>
          <w:kern w:val="24"/>
          <w:sz w:val="28"/>
          <w:szCs w:val="28"/>
        </w:rPr>
        <w:t xml:space="preserve"> </w:t>
      </w:r>
      <w:r w:rsidRPr="008F0F28">
        <w:rPr>
          <w:rFonts w:eastAsiaTheme="minorEastAsia"/>
          <w:kern w:val="24"/>
          <w:sz w:val="28"/>
          <w:szCs w:val="28"/>
        </w:rPr>
        <w:t>make</w:t>
      </w:r>
      <w:r w:rsidR="00FF50AE" w:rsidRPr="008F0F28">
        <w:rPr>
          <w:rFonts w:eastAsiaTheme="minorEastAsia"/>
          <w:kern w:val="24"/>
          <w:sz w:val="28"/>
          <w:szCs w:val="28"/>
        </w:rPr>
        <w:t xml:space="preserve"> </w:t>
      </w:r>
      <w:r w:rsidRPr="008F0F28">
        <w:rPr>
          <w:rFonts w:eastAsiaTheme="minorEastAsia"/>
          <w:kern w:val="24"/>
          <w:sz w:val="28"/>
          <w:szCs w:val="28"/>
        </w:rPr>
        <w:t>the</w:t>
      </w:r>
      <w:r w:rsidR="00FF50AE" w:rsidRPr="008F0F28">
        <w:rPr>
          <w:rFonts w:eastAsiaTheme="minorEastAsia"/>
          <w:kern w:val="24"/>
          <w:sz w:val="28"/>
          <w:szCs w:val="28"/>
        </w:rPr>
        <w:t xml:space="preserve"> </w:t>
      </w:r>
      <w:r w:rsidRPr="008F0F28">
        <w:rPr>
          <w:rFonts w:eastAsiaTheme="minorEastAsia"/>
          <w:kern w:val="24"/>
          <w:sz w:val="28"/>
          <w:szCs w:val="28"/>
        </w:rPr>
        <w:t>difference</w:t>
      </w:r>
      <w:r w:rsidR="00FF50AE" w:rsidRPr="008F0F28">
        <w:rPr>
          <w:rFonts w:eastAsiaTheme="minorEastAsia"/>
          <w:kern w:val="24"/>
          <w:sz w:val="28"/>
          <w:szCs w:val="28"/>
        </w:rPr>
        <w:t xml:space="preserve"> </w:t>
      </w:r>
      <w:r w:rsidRPr="008F0F28">
        <w:rPr>
          <w:rFonts w:eastAsiaTheme="minorEastAsia"/>
          <w:kern w:val="24"/>
          <w:sz w:val="28"/>
          <w:szCs w:val="28"/>
        </w:rPr>
        <w:t>in</w:t>
      </w:r>
      <w:r w:rsidR="00FF50AE" w:rsidRPr="008F0F28">
        <w:rPr>
          <w:rFonts w:eastAsiaTheme="minorEastAsia"/>
          <w:kern w:val="24"/>
          <w:sz w:val="28"/>
          <w:szCs w:val="28"/>
        </w:rPr>
        <w:t xml:space="preserve"> </w:t>
      </w:r>
      <w:r w:rsidR="00441DC1" w:rsidRPr="008F0F28">
        <w:rPr>
          <w:rFonts w:eastAsiaTheme="minorEastAsia"/>
          <w:kern w:val="24"/>
          <w:sz w:val="28"/>
          <w:szCs w:val="28"/>
        </w:rPr>
        <w:t>a</w:t>
      </w:r>
      <w:r w:rsidR="00FF50AE" w:rsidRPr="008F0F28">
        <w:rPr>
          <w:rFonts w:eastAsiaTheme="minorEastAsia"/>
          <w:kern w:val="24"/>
          <w:sz w:val="28"/>
          <w:szCs w:val="28"/>
        </w:rPr>
        <w:t xml:space="preserve"> </w:t>
      </w:r>
      <w:r w:rsidRPr="008F0F28">
        <w:rPr>
          <w:rFonts w:eastAsiaTheme="minorEastAsia"/>
          <w:kern w:val="24"/>
          <w:sz w:val="28"/>
          <w:szCs w:val="28"/>
        </w:rPr>
        <w:t>codependents’</w:t>
      </w:r>
      <w:r w:rsidR="00FF50AE" w:rsidRPr="008F0F28">
        <w:rPr>
          <w:rFonts w:eastAsiaTheme="minorEastAsia"/>
          <w:kern w:val="24"/>
          <w:sz w:val="28"/>
          <w:szCs w:val="28"/>
        </w:rPr>
        <w:t xml:space="preserve"> </w:t>
      </w:r>
      <w:r w:rsidRPr="008F0F28">
        <w:rPr>
          <w:rFonts w:eastAsiaTheme="minorEastAsia"/>
          <w:kern w:val="24"/>
          <w:sz w:val="28"/>
          <w:szCs w:val="28"/>
        </w:rPr>
        <w:t>li</w:t>
      </w:r>
      <w:r w:rsidR="00441DC1" w:rsidRPr="008F0F28">
        <w:rPr>
          <w:rFonts w:eastAsiaTheme="minorEastAsia"/>
          <w:kern w:val="24"/>
          <w:sz w:val="28"/>
          <w:szCs w:val="28"/>
        </w:rPr>
        <w:t>fe</w:t>
      </w:r>
      <w:r w:rsidRPr="008F0F28">
        <w:rPr>
          <w:rFonts w:eastAsiaTheme="minorEastAsia"/>
          <w:kern w:val="24"/>
          <w:sz w:val="28"/>
          <w:szCs w:val="28"/>
        </w:rPr>
        <w:t>.</w:t>
      </w:r>
    </w:p>
    <w:sectPr w:rsidR="00BA314D" w:rsidRPr="008F0F28" w:rsidSect="003F47AA">
      <w:headerReference w:type="default" r:id="rId10"/>
      <w:footerReference w:type="default" r:id="rId11"/>
      <w:pgSz w:w="12240" w:h="15840"/>
      <w:pgMar w:top="720"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0AF6" w14:textId="77777777" w:rsidR="00214043" w:rsidRDefault="00214043" w:rsidP="007B1FBF">
      <w:pPr>
        <w:spacing w:after="0" w:line="240" w:lineRule="auto"/>
      </w:pPr>
      <w:r>
        <w:separator/>
      </w:r>
    </w:p>
  </w:endnote>
  <w:endnote w:type="continuationSeparator" w:id="0">
    <w:p w14:paraId="1C61619D" w14:textId="77777777" w:rsidR="00214043" w:rsidRDefault="00214043" w:rsidP="007B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A65" w14:textId="31C0E023" w:rsidR="007B1FBF" w:rsidRPr="00887B76" w:rsidRDefault="007B1FBF" w:rsidP="007B1FBF">
    <w:pPr>
      <w:pStyle w:val="Footer"/>
      <w:jc w:val="center"/>
      <w:rPr>
        <w:color w:val="00B0F0"/>
      </w:rPr>
    </w:pPr>
    <w:r w:rsidRPr="00887B76">
      <w:rPr>
        <w:color w:val="00B0F0"/>
      </w:rPr>
      <w:t>Page</w:t>
    </w:r>
    <w:r w:rsidR="00FF50AE">
      <w:rPr>
        <w:color w:val="00B0F0"/>
      </w:rPr>
      <w:t xml:space="preserve"> </w:t>
    </w:r>
    <w:r w:rsidRPr="00887B76">
      <w:rPr>
        <w:color w:val="00B0F0"/>
      </w:rPr>
      <w:fldChar w:fldCharType="begin"/>
    </w:r>
    <w:r w:rsidRPr="00887B76">
      <w:rPr>
        <w:color w:val="00B0F0"/>
      </w:rPr>
      <w:instrText xml:space="preserve"> PAGE  \* Arabic  \* MERGEFORMAT </w:instrText>
    </w:r>
    <w:r w:rsidRPr="00887B76">
      <w:rPr>
        <w:color w:val="00B0F0"/>
      </w:rPr>
      <w:fldChar w:fldCharType="separate"/>
    </w:r>
    <w:r w:rsidRPr="00887B76">
      <w:rPr>
        <w:noProof/>
        <w:color w:val="00B0F0"/>
      </w:rPr>
      <w:t>2</w:t>
    </w:r>
    <w:r w:rsidRPr="00887B76">
      <w:rPr>
        <w:color w:val="00B0F0"/>
      </w:rPr>
      <w:fldChar w:fldCharType="end"/>
    </w:r>
    <w:r w:rsidR="00FF50AE">
      <w:rPr>
        <w:color w:val="00B0F0"/>
      </w:rPr>
      <w:t xml:space="preserve"> </w:t>
    </w:r>
    <w:r w:rsidRPr="00887B76">
      <w:rPr>
        <w:color w:val="00B0F0"/>
      </w:rPr>
      <w:t>of</w:t>
    </w:r>
    <w:r w:rsidR="00FF50AE">
      <w:rPr>
        <w:color w:val="00B0F0"/>
      </w:rPr>
      <w:t xml:space="preserve"> </w:t>
    </w:r>
    <w:r w:rsidRPr="00887B76">
      <w:rPr>
        <w:color w:val="00B0F0"/>
      </w:rPr>
      <w:fldChar w:fldCharType="begin"/>
    </w:r>
    <w:r w:rsidRPr="00887B76">
      <w:rPr>
        <w:color w:val="00B0F0"/>
      </w:rPr>
      <w:instrText xml:space="preserve"> NUMPAGES  \* Arabic  \* MERGEFORMAT </w:instrText>
    </w:r>
    <w:r w:rsidRPr="00887B76">
      <w:rPr>
        <w:color w:val="00B0F0"/>
      </w:rPr>
      <w:fldChar w:fldCharType="separate"/>
    </w:r>
    <w:r w:rsidRPr="00887B76">
      <w:rPr>
        <w:noProof/>
        <w:color w:val="00B0F0"/>
      </w:rPr>
      <w:t>2</w:t>
    </w:r>
    <w:r w:rsidRPr="00887B76">
      <w:rPr>
        <w:color w:val="00B0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DA57" w14:textId="77777777" w:rsidR="00214043" w:rsidRDefault="00214043" w:rsidP="007B1FBF">
      <w:pPr>
        <w:spacing w:after="0" w:line="240" w:lineRule="auto"/>
      </w:pPr>
      <w:r>
        <w:separator/>
      </w:r>
    </w:p>
  </w:footnote>
  <w:footnote w:type="continuationSeparator" w:id="0">
    <w:p w14:paraId="18F4754C" w14:textId="77777777" w:rsidR="00214043" w:rsidRDefault="00214043" w:rsidP="007B1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BCDA" w14:textId="68246660" w:rsidR="007B1FBF" w:rsidRPr="008F0F28" w:rsidRDefault="007B1FBF" w:rsidP="00F65FED">
    <w:pPr>
      <w:spacing w:before="100" w:beforeAutospacing="1" w:after="100" w:afterAutospacing="1" w:line="240" w:lineRule="auto"/>
      <w:jc w:val="center"/>
      <w:rPr>
        <w:rFonts w:ascii="Times New Roman" w:eastAsiaTheme="majorEastAsia" w:hAnsi="Times New Roman" w:cs="Times New Roman"/>
        <w:kern w:val="24"/>
        <w:sz w:val="36"/>
        <w:szCs w:val="36"/>
      </w:rPr>
    </w:pPr>
    <w:r w:rsidRPr="008F0F28">
      <w:rPr>
        <w:rFonts w:ascii="Times New Roman" w:eastAsiaTheme="majorEastAsia" w:hAnsi="Times New Roman" w:cs="Times New Roman"/>
        <w:kern w:val="24"/>
        <w:sz w:val="36"/>
        <w:szCs w:val="36"/>
      </w:rPr>
      <w:t>Hospitals</w:t>
    </w:r>
    <w:r w:rsidR="00FF50AE" w:rsidRPr="008F0F28">
      <w:rPr>
        <w:rFonts w:ascii="Times New Roman" w:eastAsiaTheme="majorEastAsia" w:hAnsi="Times New Roman" w:cs="Times New Roman"/>
        <w:kern w:val="24"/>
        <w:sz w:val="36"/>
        <w:szCs w:val="36"/>
      </w:rPr>
      <w:t xml:space="preserve"> </w:t>
    </w:r>
    <w:r w:rsidRPr="008F0F28">
      <w:rPr>
        <w:rFonts w:ascii="Times New Roman" w:eastAsiaTheme="majorEastAsia" w:hAnsi="Times New Roman" w:cs="Times New Roman"/>
        <w:kern w:val="24"/>
        <w:sz w:val="36"/>
        <w:szCs w:val="36"/>
      </w:rPr>
      <w:t>&amp;</w:t>
    </w:r>
    <w:r w:rsidR="00FF50AE" w:rsidRPr="008F0F28">
      <w:rPr>
        <w:rFonts w:ascii="Times New Roman" w:eastAsiaTheme="majorEastAsia" w:hAnsi="Times New Roman" w:cs="Times New Roman"/>
        <w:kern w:val="24"/>
        <w:sz w:val="36"/>
        <w:szCs w:val="36"/>
      </w:rPr>
      <w:t xml:space="preserve"> </w:t>
    </w:r>
    <w:r w:rsidRPr="008F0F28">
      <w:rPr>
        <w:rFonts w:ascii="Times New Roman" w:eastAsiaTheme="majorEastAsia" w:hAnsi="Times New Roman" w:cs="Times New Roman"/>
        <w:kern w:val="24"/>
        <w:sz w:val="36"/>
        <w:szCs w:val="36"/>
      </w:rPr>
      <w:t>Institutions</w:t>
    </w:r>
    <w:r w:rsidR="00FF50AE" w:rsidRPr="008F0F28">
      <w:rPr>
        <w:rFonts w:ascii="Times New Roman" w:eastAsiaTheme="majorEastAsia" w:hAnsi="Times New Roman" w:cs="Times New Roman"/>
        <w:kern w:val="24"/>
        <w:sz w:val="36"/>
        <w:szCs w:val="36"/>
      </w:rPr>
      <w:t xml:space="preserve"> </w:t>
    </w:r>
    <w:r w:rsidRPr="008F0F28">
      <w:rPr>
        <w:rFonts w:ascii="Times New Roman" w:eastAsiaTheme="majorEastAsia" w:hAnsi="Times New Roman" w:cs="Times New Roman"/>
        <w:kern w:val="24"/>
        <w:sz w:val="36"/>
        <w:szCs w:val="36"/>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43D9"/>
    <w:multiLevelType w:val="hybridMultilevel"/>
    <w:tmpl w:val="4CF26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2832BA"/>
    <w:multiLevelType w:val="hybridMultilevel"/>
    <w:tmpl w:val="8440EF1C"/>
    <w:lvl w:ilvl="0" w:tplc="809A34A8">
      <w:start w:val="1"/>
      <w:numFmt w:val="bullet"/>
      <w:lvlText w:val="•"/>
      <w:lvlJc w:val="left"/>
      <w:pPr>
        <w:tabs>
          <w:tab w:val="num" w:pos="720"/>
        </w:tabs>
        <w:ind w:left="720" w:hanging="360"/>
      </w:pPr>
      <w:rPr>
        <w:rFonts w:ascii="Arial" w:hAnsi="Arial" w:hint="default"/>
      </w:rPr>
    </w:lvl>
    <w:lvl w:ilvl="1" w:tplc="CBEEFD6E">
      <w:start w:val="1"/>
      <w:numFmt w:val="bullet"/>
      <w:lvlText w:val="•"/>
      <w:lvlJc w:val="left"/>
      <w:pPr>
        <w:tabs>
          <w:tab w:val="num" w:pos="1440"/>
        </w:tabs>
        <w:ind w:left="1440" w:hanging="360"/>
      </w:pPr>
      <w:rPr>
        <w:rFonts w:ascii="Arial" w:hAnsi="Arial" w:hint="default"/>
      </w:rPr>
    </w:lvl>
    <w:lvl w:ilvl="2" w:tplc="0B32ED4E" w:tentative="1">
      <w:start w:val="1"/>
      <w:numFmt w:val="bullet"/>
      <w:lvlText w:val="•"/>
      <w:lvlJc w:val="left"/>
      <w:pPr>
        <w:tabs>
          <w:tab w:val="num" w:pos="2160"/>
        </w:tabs>
        <w:ind w:left="2160" w:hanging="360"/>
      </w:pPr>
      <w:rPr>
        <w:rFonts w:ascii="Arial" w:hAnsi="Arial" w:hint="default"/>
      </w:rPr>
    </w:lvl>
    <w:lvl w:ilvl="3" w:tplc="5D2E3708" w:tentative="1">
      <w:start w:val="1"/>
      <w:numFmt w:val="bullet"/>
      <w:lvlText w:val="•"/>
      <w:lvlJc w:val="left"/>
      <w:pPr>
        <w:tabs>
          <w:tab w:val="num" w:pos="2880"/>
        </w:tabs>
        <w:ind w:left="2880" w:hanging="360"/>
      </w:pPr>
      <w:rPr>
        <w:rFonts w:ascii="Arial" w:hAnsi="Arial" w:hint="default"/>
      </w:rPr>
    </w:lvl>
    <w:lvl w:ilvl="4" w:tplc="BC1E4092" w:tentative="1">
      <w:start w:val="1"/>
      <w:numFmt w:val="bullet"/>
      <w:lvlText w:val="•"/>
      <w:lvlJc w:val="left"/>
      <w:pPr>
        <w:tabs>
          <w:tab w:val="num" w:pos="3600"/>
        </w:tabs>
        <w:ind w:left="3600" w:hanging="360"/>
      </w:pPr>
      <w:rPr>
        <w:rFonts w:ascii="Arial" w:hAnsi="Arial" w:hint="default"/>
      </w:rPr>
    </w:lvl>
    <w:lvl w:ilvl="5" w:tplc="8000DDF8" w:tentative="1">
      <w:start w:val="1"/>
      <w:numFmt w:val="bullet"/>
      <w:lvlText w:val="•"/>
      <w:lvlJc w:val="left"/>
      <w:pPr>
        <w:tabs>
          <w:tab w:val="num" w:pos="4320"/>
        </w:tabs>
        <w:ind w:left="4320" w:hanging="360"/>
      </w:pPr>
      <w:rPr>
        <w:rFonts w:ascii="Arial" w:hAnsi="Arial" w:hint="default"/>
      </w:rPr>
    </w:lvl>
    <w:lvl w:ilvl="6" w:tplc="26A880A4" w:tentative="1">
      <w:start w:val="1"/>
      <w:numFmt w:val="bullet"/>
      <w:lvlText w:val="•"/>
      <w:lvlJc w:val="left"/>
      <w:pPr>
        <w:tabs>
          <w:tab w:val="num" w:pos="5040"/>
        </w:tabs>
        <w:ind w:left="5040" w:hanging="360"/>
      </w:pPr>
      <w:rPr>
        <w:rFonts w:ascii="Arial" w:hAnsi="Arial" w:hint="default"/>
      </w:rPr>
    </w:lvl>
    <w:lvl w:ilvl="7" w:tplc="7EB0CC80" w:tentative="1">
      <w:start w:val="1"/>
      <w:numFmt w:val="bullet"/>
      <w:lvlText w:val="•"/>
      <w:lvlJc w:val="left"/>
      <w:pPr>
        <w:tabs>
          <w:tab w:val="num" w:pos="5760"/>
        </w:tabs>
        <w:ind w:left="5760" w:hanging="360"/>
      </w:pPr>
      <w:rPr>
        <w:rFonts w:ascii="Arial" w:hAnsi="Arial" w:hint="default"/>
      </w:rPr>
    </w:lvl>
    <w:lvl w:ilvl="8" w:tplc="E69A67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16E98"/>
    <w:multiLevelType w:val="hybridMultilevel"/>
    <w:tmpl w:val="30E08D90"/>
    <w:lvl w:ilvl="0" w:tplc="59D0D768">
      <w:start w:val="1"/>
      <w:numFmt w:val="bullet"/>
      <w:lvlText w:val="•"/>
      <w:lvlJc w:val="left"/>
      <w:pPr>
        <w:tabs>
          <w:tab w:val="num" w:pos="720"/>
        </w:tabs>
        <w:ind w:left="720" w:hanging="360"/>
      </w:pPr>
      <w:rPr>
        <w:rFonts w:ascii="Arial" w:hAnsi="Arial" w:hint="default"/>
      </w:rPr>
    </w:lvl>
    <w:lvl w:ilvl="1" w:tplc="44668884">
      <w:start w:val="1"/>
      <w:numFmt w:val="bullet"/>
      <w:lvlText w:val="•"/>
      <w:lvlJc w:val="left"/>
      <w:pPr>
        <w:tabs>
          <w:tab w:val="num" w:pos="630"/>
        </w:tabs>
        <w:ind w:left="630" w:hanging="360"/>
      </w:pPr>
      <w:rPr>
        <w:rFonts w:ascii="Arial" w:hAnsi="Arial" w:hint="default"/>
      </w:rPr>
    </w:lvl>
    <w:lvl w:ilvl="2" w:tplc="D1BC997A" w:tentative="1">
      <w:start w:val="1"/>
      <w:numFmt w:val="bullet"/>
      <w:lvlText w:val="•"/>
      <w:lvlJc w:val="left"/>
      <w:pPr>
        <w:tabs>
          <w:tab w:val="num" w:pos="2160"/>
        </w:tabs>
        <w:ind w:left="2160" w:hanging="360"/>
      </w:pPr>
      <w:rPr>
        <w:rFonts w:ascii="Arial" w:hAnsi="Arial" w:hint="default"/>
      </w:rPr>
    </w:lvl>
    <w:lvl w:ilvl="3" w:tplc="6DCA366C" w:tentative="1">
      <w:start w:val="1"/>
      <w:numFmt w:val="bullet"/>
      <w:lvlText w:val="•"/>
      <w:lvlJc w:val="left"/>
      <w:pPr>
        <w:tabs>
          <w:tab w:val="num" w:pos="2880"/>
        </w:tabs>
        <w:ind w:left="2880" w:hanging="360"/>
      </w:pPr>
      <w:rPr>
        <w:rFonts w:ascii="Arial" w:hAnsi="Arial" w:hint="default"/>
      </w:rPr>
    </w:lvl>
    <w:lvl w:ilvl="4" w:tplc="342CC860" w:tentative="1">
      <w:start w:val="1"/>
      <w:numFmt w:val="bullet"/>
      <w:lvlText w:val="•"/>
      <w:lvlJc w:val="left"/>
      <w:pPr>
        <w:tabs>
          <w:tab w:val="num" w:pos="3600"/>
        </w:tabs>
        <w:ind w:left="3600" w:hanging="360"/>
      </w:pPr>
      <w:rPr>
        <w:rFonts w:ascii="Arial" w:hAnsi="Arial" w:hint="default"/>
      </w:rPr>
    </w:lvl>
    <w:lvl w:ilvl="5" w:tplc="90BCF012" w:tentative="1">
      <w:start w:val="1"/>
      <w:numFmt w:val="bullet"/>
      <w:lvlText w:val="•"/>
      <w:lvlJc w:val="left"/>
      <w:pPr>
        <w:tabs>
          <w:tab w:val="num" w:pos="4320"/>
        </w:tabs>
        <w:ind w:left="4320" w:hanging="360"/>
      </w:pPr>
      <w:rPr>
        <w:rFonts w:ascii="Arial" w:hAnsi="Arial" w:hint="default"/>
      </w:rPr>
    </w:lvl>
    <w:lvl w:ilvl="6" w:tplc="8522F8D6" w:tentative="1">
      <w:start w:val="1"/>
      <w:numFmt w:val="bullet"/>
      <w:lvlText w:val="•"/>
      <w:lvlJc w:val="left"/>
      <w:pPr>
        <w:tabs>
          <w:tab w:val="num" w:pos="5040"/>
        </w:tabs>
        <w:ind w:left="5040" w:hanging="360"/>
      </w:pPr>
      <w:rPr>
        <w:rFonts w:ascii="Arial" w:hAnsi="Arial" w:hint="default"/>
      </w:rPr>
    </w:lvl>
    <w:lvl w:ilvl="7" w:tplc="C5ECA790" w:tentative="1">
      <w:start w:val="1"/>
      <w:numFmt w:val="bullet"/>
      <w:lvlText w:val="•"/>
      <w:lvlJc w:val="left"/>
      <w:pPr>
        <w:tabs>
          <w:tab w:val="num" w:pos="5760"/>
        </w:tabs>
        <w:ind w:left="5760" w:hanging="360"/>
      </w:pPr>
      <w:rPr>
        <w:rFonts w:ascii="Arial" w:hAnsi="Arial" w:hint="default"/>
      </w:rPr>
    </w:lvl>
    <w:lvl w:ilvl="8" w:tplc="BDBE9D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257633"/>
    <w:multiLevelType w:val="hybridMultilevel"/>
    <w:tmpl w:val="BD948998"/>
    <w:lvl w:ilvl="0" w:tplc="25661FA0">
      <w:start w:val="1"/>
      <w:numFmt w:val="bullet"/>
      <w:lvlText w:val="•"/>
      <w:lvlJc w:val="left"/>
      <w:pPr>
        <w:tabs>
          <w:tab w:val="num" w:pos="720"/>
        </w:tabs>
        <w:ind w:left="720" w:hanging="360"/>
      </w:pPr>
      <w:rPr>
        <w:rFonts w:ascii="Arial" w:hAnsi="Arial" w:hint="default"/>
      </w:rPr>
    </w:lvl>
    <w:lvl w:ilvl="1" w:tplc="B43ABE7A" w:tentative="1">
      <w:start w:val="1"/>
      <w:numFmt w:val="bullet"/>
      <w:lvlText w:val="•"/>
      <w:lvlJc w:val="left"/>
      <w:pPr>
        <w:tabs>
          <w:tab w:val="num" w:pos="1440"/>
        </w:tabs>
        <w:ind w:left="1440" w:hanging="360"/>
      </w:pPr>
      <w:rPr>
        <w:rFonts w:ascii="Arial" w:hAnsi="Arial" w:hint="default"/>
      </w:rPr>
    </w:lvl>
    <w:lvl w:ilvl="2" w:tplc="C69E3D94" w:tentative="1">
      <w:start w:val="1"/>
      <w:numFmt w:val="bullet"/>
      <w:lvlText w:val="•"/>
      <w:lvlJc w:val="left"/>
      <w:pPr>
        <w:tabs>
          <w:tab w:val="num" w:pos="2160"/>
        </w:tabs>
        <w:ind w:left="2160" w:hanging="360"/>
      </w:pPr>
      <w:rPr>
        <w:rFonts w:ascii="Arial" w:hAnsi="Arial" w:hint="default"/>
      </w:rPr>
    </w:lvl>
    <w:lvl w:ilvl="3" w:tplc="C26E77E8" w:tentative="1">
      <w:start w:val="1"/>
      <w:numFmt w:val="bullet"/>
      <w:lvlText w:val="•"/>
      <w:lvlJc w:val="left"/>
      <w:pPr>
        <w:tabs>
          <w:tab w:val="num" w:pos="2880"/>
        </w:tabs>
        <w:ind w:left="2880" w:hanging="360"/>
      </w:pPr>
      <w:rPr>
        <w:rFonts w:ascii="Arial" w:hAnsi="Arial" w:hint="default"/>
      </w:rPr>
    </w:lvl>
    <w:lvl w:ilvl="4" w:tplc="8A5C93BA" w:tentative="1">
      <w:start w:val="1"/>
      <w:numFmt w:val="bullet"/>
      <w:lvlText w:val="•"/>
      <w:lvlJc w:val="left"/>
      <w:pPr>
        <w:tabs>
          <w:tab w:val="num" w:pos="3600"/>
        </w:tabs>
        <w:ind w:left="3600" w:hanging="360"/>
      </w:pPr>
      <w:rPr>
        <w:rFonts w:ascii="Arial" w:hAnsi="Arial" w:hint="default"/>
      </w:rPr>
    </w:lvl>
    <w:lvl w:ilvl="5" w:tplc="B790A096" w:tentative="1">
      <w:start w:val="1"/>
      <w:numFmt w:val="bullet"/>
      <w:lvlText w:val="•"/>
      <w:lvlJc w:val="left"/>
      <w:pPr>
        <w:tabs>
          <w:tab w:val="num" w:pos="4320"/>
        </w:tabs>
        <w:ind w:left="4320" w:hanging="360"/>
      </w:pPr>
      <w:rPr>
        <w:rFonts w:ascii="Arial" w:hAnsi="Arial" w:hint="default"/>
      </w:rPr>
    </w:lvl>
    <w:lvl w:ilvl="6" w:tplc="279A9E7C" w:tentative="1">
      <w:start w:val="1"/>
      <w:numFmt w:val="bullet"/>
      <w:lvlText w:val="•"/>
      <w:lvlJc w:val="left"/>
      <w:pPr>
        <w:tabs>
          <w:tab w:val="num" w:pos="5040"/>
        </w:tabs>
        <w:ind w:left="5040" w:hanging="360"/>
      </w:pPr>
      <w:rPr>
        <w:rFonts w:ascii="Arial" w:hAnsi="Arial" w:hint="default"/>
      </w:rPr>
    </w:lvl>
    <w:lvl w:ilvl="7" w:tplc="890C10D4" w:tentative="1">
      <w:start w:val="1"/>
      <w:numFmt w:val="bullet"/>
      <w:lvlText w:val="•"/>
      <w:lvlJc w:val="left"/>
      <w:pPr>
        <w:tabs>
          <w:tab w:val="num" w:pos="5760"/>
        </w:tabs>
        <w:ind w:left="5760" w:hanging="360"/>
      </w:pPr>
      <w:rPr>
        <w:rFonts w:ascii="Arial" w:hAnsi="Arial" w:hint="default"/>
      </w:rPr>
    </w:lvl>
    <w:lvl w:ilvl="8" w:tplc="EAE05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0903A9"/>
    <w:multiLevelType w:val="hybridMultilevel"/>
    <w:tmpl w:val="00AC3096"/>
    <w:lvl w:ilvl="0" w:tplc="809A34A8">
      <w:start w:val="1"/>
      <w:numFmt w:val="bullet"/>
      <w:lvlText w:val="•"/>
      <w:lvlJc w:val="left"/>
      <w:pPr>
        <w:tabs>
          <w:tab w:val="num" w:pos="720"/>
        </w:tabs>
        <w:ind w:left="720" w:hanging="360"/>
      </w:pPr>
      <w:rPr>
        <w:rFonts w:ascii="Arial" w:hAnsi="Arial" w:hint="default"/>
      </w:rPr>
    </w:lvl>
    <w:lvl w:ilvl="1" w:tplc="5ABE7D18" w:tentative="1">
      <w:start w:val="1"/>
      <w:numFmt w:val="bullet"/>
      <w:lvlText w:val="•"/>
      <w:lvlJc w:val="left"/>
      <w:pPr>
        <w:tabs>
          <w:tab w:val="num" w:pos="1440"/>
        </w:tabs>
        <w:ind w:left="1440" w:hanging="360"/>
      </w:pPr>
      <w:rPr>
        <w:rFonts w:ascii="Arial" w:hAnsi="Arial" w:hint="default"/>
      </w:rPr>
    </w:lvl>
    <w:lvl w:ilvl="2" w:tplc="836AE726" w:tentative="1">
      <w:start w:val="1"/>
      <w:numFmt w:val="bullet"/>
      <w:lvlText w:val="•"/>
      <w:lvlJc w:val="left"/>
      <w:pPr>
        <w:tabs>
          <w:tab w:val="num" w:pos="2160"/>
        </w:tabs>
        <w:ind w:left="2160" w:hanging="360"/>
      </w:pPr>
      <w:rPr>
        <w:rFonts w:ascii="Arial" w:hAnsi="Arial" w:hint="default"/>
      </w:rPr>
    </w:lvl>
    <w:lvl w:ilvl="3" w:tplc="502AA9DC" w:tentative="1">
      <w:start w:val="1"/>
      <w:numFmt w:val="bullet"/>
      <w:lvlText w:val="•"/>
      <w:lvlJc w:val="left"/>
      <w:pPr>
        <w:tabs>
          <w:tab w:val="num" w:pos="2880"/>
        </w:tabs>
        <w:ind w:left="2880" w:hanging="360"/>
      </w:pPr>
      <w:rPr>
        <w:rFonts w:ascii="Arial" w:hAnsi="Arial" w:hint="default"/>
      </w:rPr>
    </w:lvl>
    <w:lvl w:ilvl="4" w:tplc="DA4AF4FE" w:tentative="1">
      <w:start w:val="1"/>
      <w:numFmt w:val="bullet"/>
      <w:lvlText w:val="•"/>
      <w:lvlJc w:val="left"/>
      <w:pPr>
        <w:tabs>
          <w:tab w:val="num" w:pos="3600"/>
        </w:tabs>
        <w:ind w:left="3600" w:hanging="360"/>
      </w:pPr>
      <w:rPr>
        <w:rFonts w:ascii="Arial" w:hAnsi="Arial" w:hint="default"/>
      </w:rPr>
    </w:lvl>
    <w:lvl w:ilvl="5" w:tplc="4E663180" w:tentative="1">
      <w:start w:val="1"/>
      <w:numFmt w:val="bullet"/>
      <w:lvlText w:val="•"/>
      <w:lvlJc w:val="left"/>
      <w:pPr>
        <w:tabs>
          <w:tab w:val="num" w:pos="4320"/>
        </w:tabs>
        <w:ind w:left="4320" w:hanging="360"/>
      </w:pPr>
      <w:rPr>
        <w:rFonts w:ascii="Arial" w:hAnsi="Arial" w:hint="default"/>
      </w:rPr>
    </w:lvl>
    <w:lvl w:ilvl="6" w:tplc="8758DDF4" w:tentative="1">
      <w:start w:val="1"/>
      <w:numFmt w:val="bullet"/>
      <w:lvlText w:val="•"/>
      <w:lvlJc w:val="left"/>
      <w:pPr>
        <w:tabs>
          <w:tab w:val="num" w:pos="5040"/>
        </w:tabs>
        <w:ind w:left="5040" w:hanging="360"/>
      </w:pPr>
      <w:rPr>
        <w:rFonts w:ascii="Arial" w:hAnsi="Arial" w:hint="default"/>
      </w:rPr>
    </w:lvl>
    <w:lvl w:ilvl="7" w:tplc="5BAE7B70" w:tentative="1">
      <w:start w:val="1"/>
      <w:numFmt w:val="bullet"/>
      <w:lvlText w:val="•"/>
      <w:lvlJc w:val="left"/>
      <w:pPr>
        <w:tabs>
          <w:tab w:val="num" w:pos="5760"/>
        </w:tabs>
        <w:ind w:left="5760" w:hanging="360"/>
      </w:pPr>
      <w:rPr>
        <w:rFonts w:ascii="Arial" w:hAnsi="Arial" w:hint="default"/>
      </w:rPr>
    </w:lvl>
    <w:lvl w:ilvl="8" w:tplc="D5EC4B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492CB5"/>
    <w:multiLevelType w:val="hybridMultilevel"/>
    <w:tmpl w:val="A7E6BD50"/>
    <w:lvl w:ilvl="0" w:tplc="1B42204C">
      <w:start w:val="1"/>
      <w:numFmt w:val="bullet"/>
      <w:lvlText w:val="•"/>
      <w:lvlJc w:val="left"/>
      <w:pPr>
        <w:tabs>
          <w:tab w:val="num" w:pos="720"/>
        </w:tabs>
        <w:ind w:left="720" w:hanging="360"/>
      </w:pPr>
      <w:rPr>
        <w:rFonts w:ascii="Arial" w:hAnsi="Arial" w:hint="default"/>
      </w:rPr>
    </w:lvl>
    <w:lvl w:ilvl="1" w:tplc="8EAAAEB6" w:tentative="1">
      <w:start w:val="1"/>
      <w:numFmt w:val="bullet"/>
      <w:lvlText w:val="•"/>
      <w:lvlJc w:val="left"/>
      <w:pPr>
        <w:tabs>
          <w:tab w:val="num" w:pos="1440"/>
        </w:tabs>
        <w:ind w:left="1440" w:hanging="360"/>
      </w:pPr>
      <w:rPr>
        <w:rFonts w:ascii="Arial" w:hAnsi="Arial" w:hint="default"/>
      </w:rPr>
    </w:lvl>
    <w:lvl w:ilvl="2" w:tplc="1E168330" w:tentative="1">
      <w:start w:val="1"/>
      <w:numFmt w:val="bullet"/>
      <w:lvlText w:val="•"/>
      <w:lvlJc w:val="left"/>
      <w:pPr>
        <w:tabs>
          <w:tab w:val="num" w:pos="2160"/>
        </w:tabs>
        <w:ind w:left="2160" w:hanging="360"/>
      </w:pPr>
      <w:rPr>
        <w:rFonts w:ascii="Arial" w:hAnsi="Arial" w:hint="default"/>
      </w:rPr>
    </w:lvl>
    <w:lvl w:ilvl="3" w:tplc="29946702" w:tentative="1">
      <w:start w:val="1"/>
      <w:numFmt w:val="bullet"/>
      <w:lvlText w:val="•"/>
      <w:lvlJc w:val="left"/>
      <w:pPr>
        <w:tabs>
          <w:tab w:val="num" w:pos="2880"/>
        </w:tabs>
        <w:ind w:left="2880" w:hanging="360"/>
      </w:pPr>
      <w:rPr>
        <w:rFonts w:ascii="Arial" w:hAnsi="Arial" w:hint="default"/>
      </w:rPr>
    </w:lvl>
    <w:lvl w:ilvl="4" w:tplc="1824A182" w:tentative="1">
      <w:start w:val="1"/>
      <w:numFmt w:val="bullet"/>
      <w:lvlText w:val="•"/>
      <w:lvlJc w:val="left"/>
      <w:pPr>
        <w:tabs>
          <w:tab w:val="num" w:pos="3600"/>
        </w:tabs>
        <w:ind w:left="3600" w:hanging="360"/>
      </w:pPr>
      <w:rPr>
        <w:rFonts w:ascii="Arial" w:hAnsi="Arial" w:hint="default"/>
      </w:rPr>
    </w:lvl>
    <w:lvl w:ilvl="5" w:tplc="66BA4B30" w:tentative="1">
      <w:start w:val="1"/>
      <w:numFmt w:val="bullet"/>
      <w:lvlText w:val="•"/>
      <w:lvlJc w:val="left"/>
      <w:pPr>
        <w:tabs>
          <w:tab w:val="num" w:pos="4320"/>
        </w:tabs>
        <w:ind w:left="4320" w:hanging="360"/>
      </w:pPr>
      <w:rPr>
        <w:rFonts w:ascii="Arial" w:hAnsi="Arial" w:hint="default"/>
      </w:rPr>
    </w:lvl>
    <w:lvl w:ilvl="6" w:tplc="C45A6224" w:tentative="1">
      <w:start w:val="1"/>
      <w:numFmt w:val="bullet"/>
      <w:lvlText w:val="•"/>
      <w:lvlJc w:val="left"/>
      <w:pPr>
        <w:tabs>
          <w:tab w:val="num" w:pos="5040"/>
        </w:tabs>
        <w:ind w:left="5040" w:hanging="360"/>
      </w:pPr>
      <w:rPr>
        <w:rFonts w:ascii="Arial" w:hAnsi="Arial" w:hint="default"/>
      </w:rPr>
    </w:lvl>
    <w:lvl w:ilvl="7" w:tplc="73B42B9A" w:tentative="1">
      <w:start w:val="1"/>
      <w:numFmt w:val="bullet"/>
      <w:lvlText w:val="•"/>
      <w:lvlJc w:val="left"/>
      <w:pPr>
        <w:tabs>
          <w:tab w:val="num" w:pos="5760"/>
        </w:tabs>
        <w:ind w:left="5760" w:hanging="360"/>
      </w:pPr>
      <w:rPr>
        <w:rFonts w:ascii="Arial" w:hAnsi="Arial" w:hint="default"/>
      </w:rPr>
    </w:lvl>
    <w:lvl w:ilvl="8" w:tplc="07EEAC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4A713A"/>
    <w:multiLevelType w:val="hybridMultilevel"/>
    <w:tmpl w:val="E0EA1768"/>
    <w:lvl w:ilvl="0" w:tplc="04090001">
      <w:start w:val="1"/>
      <w:numFmt w:val="bullet"/>
      <w:lvlText w:val=""/>
      <w:lvlJc w:val="left"/>
      <w:pPr>
        <w:tabs>
          <w:tab w:val="num" w:pos="720"/>
        </w:tabs>
        <w:ind w:left="720" w:hanging="360"/>
      </w:pPr>
      <w:rPr>
        <w:rFonts w:ascii="Symbol" w:hAnsi="Symbol" w:hint="default"/>
      </w:rPr>
    </w:lvl>
    <w:lvl w:ilvl="1" w:tplc="EA96308C" w:tentative="1">
      <w:start w:val="1"/>
      <w:numFmt w:val="bullet"/>
      <w:lvlText w:val="•"/>
      <w:lvlJc w:val="left"/>
      <w:pPr>
        <w:tabs>
          <w:tab w:val="num" w:pos="1440"/>
        </w:tabs>
        <w:ind w:left="1440" w:hanging="360"/>
      </w:pPr>
      <w:rPr>
        <w:rFonts w:ascii="Arial" w:hAnsi="Arial" w:hint="default"/>
      </w:rPr>
    </w:lvl>
    <w:lvl w:ilvl="2" w:tplc="BC582530" w:tentative="1">
      <w:start w:val="1"/>
      <w:numFmt w:val="bullet"/>
      <w:lvlText w:val="•"/>
      <w:lvlJc w:val="left"/>
      <w:pPr>
        <w:tabs>
          <w:tab w:val="num" w:pos="2160"/>
        </w:tabs>
        <w:ind w:left="2160" w:hanging="360"/>
      </w:pPr>
      <w:rPr>
        <w:rFonts w:ascii="Arial" w:hAnsi="Arial" w:hint="default"/>
      </w:rPr>
    </w:lvl>
    <w:lvl w:ilvl="3" w:tplc="1E5295FE" w:tentative="1">
      <w:start w:val="1"/>
      <w:numFmt w:val="bullet"/>
      <w:lvlText w:val="•"/>
      <w:lvlJc w:val="left"/>
      <w:pPr>
        <w:tabs>
          <w:tab w:val="num" w:pos="2880"/>
        </w:tabs>
        <w:ind w:left="2880" w:hanging="360"/>
      </w:pPr>
      <w:rPr>
        <w:rFonts w:ascii="Arial" w:hAnsi="Arial" w:hint="default"/>
      </w:rPr>
    </w:lvl>
    <w:lvl w:ilvl="4" w:tplc="C2B41B0C" w:tentative="1">
      <w:start w:val="1"/>
      <w:numFmt w:val="bullet"/>
      <w:lvlText w:val="•"/>
      <w:lvlJc w:val="left"/>
      <w:pPr>
        <w:tabs>
          <w:tab w:val="num" w:pos="3600"/>
        </w:tabs>
        <w:ind w:left="3600" w:hanging="360"/>
      </w:pPr>
      <w:rPr>
        <w:rFonts w:ascii="Arial" w:hAnsi="Arial" w:hint="default"/>
      </w:rPr>
    </w:lvl>
    <w:lvl w:ilvl="5" w:tplc="DEBC82EE" w:tentative="1">
      <w:start w:val="1"/>
      <w:numFmt w:val="bullet"/>
      <w:lvlText w:val="•"/>
      <w:lvlJc w:val="left"/>
      <w:pPr>
        <w:tabs>
          <w:tab w:val="num" w:pos="4320"/>
        </w:tabs>
        <w:ind w:left="4320" w:hanging="360"/>
      </w:pPr>
      <w:rPr>
        <w:rFonts w:ascii="Arial" w:hAnsi="Arial" w:hint="default"/>
      </w:rPr>
    </w:lvl>
    <w:lvl w:ilvl="6" w:tplc="720C9386" w:tentative="1">
      <w:start w:val="1"/>
      <w:numFmt w:val="bullet"/>
      <w:lvlText w:val="•"/>
      <w:lvlJc w:val="left"/>
      <w:pPr>
        <w:tabs>
          <w:tab w:val="num" w:pos="5040"/>
        </w:tabs>
        <w:ind w:left="5040" w:hanging="360"/>
      </w:pPr>
      <w:rPr>
        <w:rFonts w:ascii="Arial" w:hAnsi="Arial" w:hint="default"/>
      </w:rPr>
    </w:lvl>
    <w:lvl w:ilvl="7" w:tplc="27CE94CC" w:tentative="1">
      <w:start w:val="1"/>
      <w:numFmt w:val="bullet"/>
      <w:lvlText w:val="•"/>
      <w:lvlJc w:val="left"/>
      <w:pPr>
        <w:tabs>
          <w:tab w:val="num" w:pos="5760"/>
        </w:tabs>
        <w:ind w:left="5760" w:hanging="360"/>
      </w:pPr>
      <w:rPr>
        <w:rFonts w:ascii="Arial" w:hAnsi="Arial" w:hint="default"/>
      </w:rPr>
    </w:lvl>
    <w:lvl w:ilvl="8" w:tplc="F334B4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B17153"/>
    <w:multiLevelType w:val="hybridMultilevel"/>
    <w:tmpl w:val="8BF6E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D666A0"/>
    <w:multiLevelType w:val="hybridMultilevel"/>
    <w:tmpl w:val="868C5300"/>
    <w:lvl w:ilvl="0" w:tplc="BCE8C2FA">
      <w:start w:val="1"/>
      <w:numFmt w:val="bullet"/>
      <w:lvlText w:val="•"/>
      <w:lvlJc w:val="left"/>
      <w:pPr>
        <w:tabs>
          <w:tab w:val="num" w:pos="720"/>
        </w:tabs>
        <w:ind w:left="720" w:hanging="360"/>
      </w:pPr>
      <w:rPr>
        <w:rFonts w:ascii="Arial" w:hAnsi="Arial" w:hint="default"/>
      </w:rPr>
    </w:lvl>
    <w:lvl w:ilvl="1" w:tplc="94947C14">
      <w:start w:val="1"/>
      <w:numFmt w:val="decimal"/>
      <w:lvlText w:val="%2."/>
      <w:lvlJc w:val="left"/>
      <w:pPr>
        <w:tabs>
          <w:tab w:val="num" w:pos="1440"/>
        </w:tabs>
        <w:ind w:left="1440" w:hanging="360"/>
      </w:pPr>
    </w:lvl>
    <w:lvl w:ilvl="2" w:tplc="864482D8">
      <w:start w:val="1"/>
      <w:numFmt w:val="bullet"/>
      <w:lvlText w:val="•"/>
      <w:lvlJc w:val="left"/>
      <w:pPr>
        <w:tabs>
          <w:tab w:val="num" w:pos="2160"/>
        </w:tabs>
        <w:ind w:left="2160" w:hanging="360"/>
      </w:pPr>
      <w:rPr>
        <w:rFonts w:ascii="Arial" w:hAnsi="Arial" w:hint="default"/>
      </w:rPr>
    </w:lvl>
    <w:lvl w:ilvl="3" w:tplc="FB6C0DEA" w:tentative="1">
      <w:start w:val="1"/>
      <w:numFmt w:val="bullet"/>
      <w:lvlText w:val="•"/>
      <w:lvlJc w:val="left"/>
      <w:pPr>
        <w:tabs>
          <w:tab w:val="num" w:pos="2880"/>
        </w:tabs>
        <w:ind w:left="2880" w:hanging="360"/>
      </w:pPr>
      <w:rPr>
        <w:rFonts w:ascii="Arial" w:hAnsi="Arial" w:hint="default"/>
      </w:rPr>
    </w:lvl>
    <w:lvl w:ilvl="4" w:tplc="34F2A000" w:tentative="1">
      <w:start w:val="1"/>
      <w:numFmt w:val="bullet"/>
      <w:lvlText w:val="•"/>
      <w:lvlJc w:val="left"/>
      <w:pPr>
        <w:tabs>
          <w:tab w:val="num" w:pos="3600"/>
        </w:tabs>
        <w:ind w:left="3600" w:hanging="360"/>
      </w:pPr>
      <w:rPr>
        <w:rFonts w:ascii="Arial" w:hAnsi="Arial" w:hint="default"/>
      </w:rPr>
    </w:lvl>
    <w:lvl w:ilvl="5" w:tplc="8D80D5FE" w:tentative="1">
      <w:start w:val="1"/>
      <w:numFmt w:val="bullet"/>
      <w:lvlText w:val="•"/>
      <w:lvlJc w:val="left"/>
      <w:pPr>
        <w:tabs>
          <w:tab w:val="num" w:pos="4320"/>
        </w:tabs>
        <w:ind w:left="4320" w:hanging="360"/>
      </w:pPr>
      <w:rPr>
        <w:rFonts w:ascii="Arial" w:hAnsi="Arial" w:hint="default"/>
      </w:rPr>
    </w:lvl>
    <w:lvl w:ilvl="6" w:tplc="1F2AEF3C" w:tentative="1">
      <w:start w:val="1"/>
      <w:numFmt w:val="bullet"/>
      <w:lvlText w:val="•"/>
      <w:lvlJc w:val="left"/>
      <w:pPr>
        <w:tabs>
          <w:tab w:val="num" w:pos="5040"/>
        </w:tabs>
        <w:ind w:left="5040" w:hanging="360"/>
      </w:pPr>
      <w:rPr>
        <w:rFonts w:ascii="Arial" w:hAnsi="Arial" w:hint="default"/>
      </w:rPr>
    </w:lvl>
    <w:lvl w:ilvl="7" w:tplc="50BA80F0" w:tentative="1">
      <w:start w:val="1"/>
      <w:numFmt w:val="bullet"/>
      <w:lvlText w:val="•"/>
      <w:lvlJc w:val="left"/>
      <w:pPr>
        <w:tabs>
          <w:tab w:val="num" w:pos="5760"/>
        </w:tabs>
        <w:ind w:left="5760" w:hanging="360"/>
      </w:pPr>
      <w:rPr>
        <w:rFonts w:ascii="Arial" w:hAnsi="Arial" w:hint="default"/>
      </w:rPr>
    </w:lvl>
    <w:lvl w:ilvl="8" w:tplc="FC4479B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8"/>
  </w:num>
  <w:num w:numId="5">
    <w:abstractNumId w:val="2"/>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4D"/>
    <w:rsid w:val="0000010F"/>
    <w:rsid w:val="000904AD"/>
    <w:rsid w:val="000B0C00"/>
    <w:rsid w:val="000B5445"/>
    <w:rsid w:val="000D58B5"/>
    <w:rsid w:val="000F2913"/>
    <w:rsid w:val="001A7DAF"/>
    <w:rsid w:val="001D54F4"/>
    <w:rsid w:val="001E5B54"/>
    <w:rsid w:val="002008C6"/>
    <w:rsid w:val="00214043"/>
    <w:rsid w:val="00220FA5"/>
    <w:rsid w:val="00232702"/>
    <w:rsid w:val="00243441"/>
    <w:rsid w:val="00321E8B"/>
    <w:rsid w:val="00372622"/>
    <w:rsid w:val="003B2245"/>
    <w:rsid w:val="003F47AA"/>
    <w:rsid w:val="00430ECF"/>
    <w:rsid w:val="004347BA"/>
    <w:rsid w:val="00441DC1"/>
    <w:rsid w:val="00442D6C"/>
    <w:rsid w:val="00466BF5"/>
    <w:rsid w:val="00474DC5"/>
    <w:rsid w:val="00485965"/>
    <w:rsid w:val="004F76FF"/>
    <w:rsid w:val="0055560C"/>
    <w:rsid w:val="00617EA1"/>
    <w:rsid w:val="00654AAB"/>
    <w:rsid w:val="006B75D3"/>
    <w:rsid w:val="0073786C"/>
    <w:rsid w:val="00741397"/>
    <w:rsid w:val="00777B13"/>
    <w:rsid w:val="007B0157"/>
    <w:rsid w:val="007B1FBF"/>
    <w:rsid w:val="007C622C"/>
    <w:rsid w:val="007D07B5"/>
    <w:rsid w:val="007F440F"/>
    <w:rsid w:val="00884630"/>
    <w:rsid w:val="00887B76"/>
    <w:rsid w:val="00887FD3"/>
    <w:rsid w:val="008F0F28"/>
    <w:rsid w:val="0098667E"/>
    <w:rsid w:val="00991EA1"/>
    <w:rsid w:val="009E517B"/>
    <w:rsid w:val="00A209E6"/>
    <w:rsid w:val="00A35DDB"/>
    <w:rsid w:val="00A55234"/>
    <w:rsid w:val="00A831C9"/>
    <w:rsid w:val="00B20016"/>
    <w:rsid w:val="00B601A6"/>
    <w:rsid w:val="00B847BA"/>
    <w:rsid w:val="00BA314D"/>
    <w:rsid w:val="00BE231D"/>
    <w:rsid w:val="00C21356"/>
    <w:rsid w:val="00C43031"/>
    <w:rsid w:val="00C57CAD"/>
    <w:rsid w:val="00CC7E24"/>
    <w:rsid w:val="00CE0B3E"/>
    <w:rsid w:val="00D01EA5"/>
    <w:rsid w:val="00D42C53"/>
    <w:rsid w:val="00E0225D"/>
    <w:rsid w:val="00E20A25"/>
    <w:rsid w:val="00E24358"/>
    <w:rsid w:val="00E644F7"/>
    <w:rsid w:val="00ED4AC5"/>
    <w:rsid w:val="00EE57FD"/>
    <w:rsid w:val="00F467D9"/>
    <w:rsid w:val="00F65FED"/>
    <w:rsid w:val="00FF50AE"/>
    <w:rsid w:val="00FF5635"/>
    <w:rsid w:val="0437AEE6"/>
    <w:rsid w:val="0805E860"/>
    <w:rsid w:val="08259C82"/>
    <w:rsid w:val="093C81D4"/>
    <w:rsid w:val="0BDBE875"/>
    <w:rsid w:val="0D81024A"/>
    <w:rsid w:val="1309D2E5"/>
    <w:rsid w:val="16FEE2BC"/>
    <w:rsid w:val="1792511D"/>
    <w:rsid w:val="1894BB32"/>
    <w:rsid w:val="1B264AC3"/>
    <w:rsid w:val="1B9DD8F9"/>
    <w:rsid w:val="1BE4BE07"/>
    <w:rsid w:val="1D70E728"/>
    <w:rsid w:val="1E2D2343"/>
    <w:rsid w:val="1E8BE526"/>
    <w:rsid w:val="1EE91665"/>
    <w:rsid w:val="1F9AC8B4"/>
    <w:rsid w:val="1FC570AA"/>
    <w:rsid w:val="20372AF1"/>
    <w:rsid w:val="21F714C2"/>
    <w:rsid w:val="22FB43AB"/>
    <w:rsid w:val="23CE8833"/>
    <w:rsid w:val="24D868FB"/>
    <w:rsid w:val="26EBC80B"/>
    <w:rsid w:val="2720E517"/>
    <w:rsid w:val="28DF6861"/>
    <w:rsid w:val="2A544E23"/>
    <w:rsid w:val="2ACAACED"/>
    <w:rsid w:val="2B57FE67"/>
    <w:rsid w:val="2C0D27C1"/>
    <w:rsid w:val="2C43A1FE"/>
    <w:rsid w:val="3046EA34"/>
    <w:rsid w:val="30D30321"/>
    <w:rsid w:val="30E25AEA"/>
    <w:rsid w:val="30FC04B2"/>
    <w:rsid w:val="33C5157C"/>
    <w:rsid w:val="351F44B3"/>
    <w:rsid w:val="35CDF84B"/>
    <w:rsid w:val="36892E36"/>
    <w:rsid w:val="36E84A5E"/>
    <w:rsid w:val="376B2972"/>
    <w:rsid w:val="38A0298B"/>
    <w:rsid w:val="395483CA"/>
    <w:rsid w:val="3B3E8D58"/>
    <w:rsid w:val="3D7CB14C"/>
    <w:rsid w:val="3E4A6729"/>
    <w:rsid w:val="3E823AFB"/>
    <w:rsid w:val="41526488"/>
    <w:rsid w:val="41A7AF5F"/>
    <w:rsid w:val="41B5F5D9"/>
    <w:rsid w:val="41C85130"/>
    <w:rsid w:val="4225A910"/>
    <w:rsid w:val="43DA5257"/>
    <w:rsid w:val="442E8BDF"/>
    <w:rsid w:val="47EB5B98"/>
    <w:rsid w:val="4871B630"/>
    <w:rsid w:val="490657F7"/>
    <w:rsid w:val="4916744E"/>
    <w:rsid w:val="496D65AE"/>
    <w:rsid w:val="4BA5BE98"/>
    <w:rsid w:val="4EAB01EA"/>
    <w:rsid w:val="51208A8E"/>
    <w:rsid w:val="51425E96"/>
    <w:rsid w:val="524E7F9D"/>
    <w:rsid w:val="53501918"/>
    <w:rsid w:val="5399003B"/>
    <w:rsid w:val="541C12DD"/>
    <w:rsid w:val="54251928"/>
    <w:rsid w:val="542FC946"/>
    <w:rsid w:val="54821EB4"/>
    <w:rsid w:val="575C2272"/>
    <w:rsid w:val="580DE201"/>
    <w:rsid w:val="5A0C7B37"/>
    <w:rsid w:val="5D1D6A29"/>
    <w:rsid w:val="5E0DFD05"/>
    <w:rsid w:val="5F939A61"/>
    <w:rsid w:val="5FF09FED"/>
    <w:rsid w:val="605F0246"/>
    <w:rsid w:val="612300DB"/>
    <w:rsid w:val="62B77B2E"/>
    <w:rsid w:val="64F9C566"/>
    <w:rsid w:val="6591378F"/>
    <w:rsid w:val="6661DAAA"/>
    <w:rsid w:val="699F6FB9"/>
    <w:rsid w:val="6A5AA5A4"/>
    <w:rsid w:val="6A8BDC9E"/>
    <w:rsid w:val="6B1BC9C5"/>
    <w:rsid w:val="6BC3CC37"/>
    <w:rsid w:val="6C918214"/>
    <w:rsid w:val="6D0AFE69"/>
    <w:rsid w:val="6D304136"/>
    <w:rsid w:val="6D9B4DCF"/>
    <w:rsid w:val="6E5C165F"/>
    <w:rsid w:val="6EDE4988"/>
    <w:rsid w:val="6FFD10C4"/>
    <w:rsid w:val="71EA4E8C"/>
    <w:rsid w:val="7494749D"/>
    <w:rsid w:val="74B9B76A"/>
    <w:rsid w:val="74DA9A0F"/>
    <w:rsid w:val="75A82FDC"/>
    <w:rsid w:val="76C5D375"/>
    <w:rsid w:val="77324D70"/>
    <w:rsid w:val="79765E10"/>
    <w:rsid w:val="79C3D0DA"/>
    <w:rsid w:val="7A4CCAC1"/>
    <w:rsid w:val="7B3DCC20"/>
    <w:rsid w:val="7C5B8CB4"/>
    <w:rsid w:val="7C937556"/>
    <w:rsid w:val="7D10E37B"/>
    <w:rsid w:val="7D3EDD1C"/>
    <w:rsid w:val="7D7F03A9"/>
    <w:rsid w:val="7E03D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4A69"/>
  <w15:chartTrackingRefBased/>
  <w15:docId w15:val="{B24EE26A-E2C3-493D-88A5-F1C5DBD1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1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314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14D"/>
    <w:rPr>
      <w:color w:val="0563C1" w:themeColor="hyperlink"/>
      <w:u w:val="single"/>
    </w:rPr>
  </w:style>
  <w:style w:type="paragraph" w:styleId="CommentText">
    <w:name w:val="annotation text"/>
    <w:basedOn w:val="Normal"/>
    <w:link w:val="CommentTextChar"/>
    <w:uiPriority w:val="99"/>
    <w:semiHidden/>
    <w:unhideWhenUsed/>
    <w:rsid w:val="00442D6C"/>
    <w:pPr>
      <w:spacing w:line="240" w:lineRule="auto"/>
    </w:pPr>
    <w:rPr>
      <w:sz w:val="20"/>
      <w:szCs w:val="20"/>
    </w:rPr>
  </w:style>
  <w:style w:type="character" w:customStyle="1" w:styleId="CommentTextChar">
    <w:name w:val="Comment Text Char"/>
    <w:basedOn w:val="DefaultParagraphFont"/>
    <w:link w:val="CommentText"/>
    <w:uiPriority w:val="99"/>
    <w:semiHidden/>
    <w:rsid w:val="00442D6C"/>
    <w:rPr>
      <w:sz w:val="20"/>
      <w:szCs w:val="20"/>
    </w:rPr>
  </w:style>
  <w:style w:type="character" w:styleId="CommentReference">
    <w:name w:val="annotation reference"/>
    <w:basedOn w:val="DefaultParagraphFont"/>
    <w:uiPriority w:val="99"/>
    <w:semiHidden/>
    <w:unhideWhenUsed/>
    <w:rsid w:val="00442D6C"/>
    <w:rPr>
      <w:sz w:val="16"/>
      <w:szCs w:val="16"/>
    </w:rPr>
  </w:style>
  <w:style w:type="paragraph" w:styleId="Revision">
    <w:name w:val="Revision"/>
    <w:hidden/>
    <w:uiPriority w:val="99"/>
    <w:semiHidden/>
    <w:rsid w:val="002008C6"/>
    <w:pPr>
      <w:spacing w:after="0" w:line="240" w:lineRule="auto"/>
    </w:pPr>
  </w:style>
  <w:style w:type="paragraph" w:styleId="Header">
    <w:name w:val="header"/>
    <w:basedOn w:val="Normal"/>
    <w:link w:val="HeaderChar"/>
    <w:uiPriority w:val="99"/>
    <w:unhideWhenUsed/>
    <w:rsid w:val="007B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BF"/>
  </w:style>
  <w:style w:type="paragraph" w:styleId="Footer">
    <w:name w:val="footer"/>
    <w:basedOn w:val="Normal"/>
    <w:link w:val="FooterChar"/>
    <w:uiPriority w:val="99"/>
    <w:unhideWhenUsed/>
    <w:rsid w:val="007B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BF"/>
  </w:style>
  <w:style w:type="character" w:styleId="FollowedHyperlink">
    <w:name w:val="FollowedHyperlink"/>
    <w:basedOn w:val="DefaultParagraphFont"/>
    <w:uiPriority w:val="99"/>
    <w:semiHidden/>
    <w:unhideWhenUsed/>
    <w:rsid w:val="00FF5635"/>
    <w:rPr>
      <w:color w:val="954F72" w:themeColor="followedHyperlink"/>
      <w:u w:val="single"/>
    </w:rPr>
  </w:style>
  <w:style w:type="character" w:styleId="UnresolvedMention">
    <w:name w:val="Unresolved Mention"/>
    <w:basedOn w:val="DefaultParagraphFont"/>
    <w:uiPriority w:val="99"/>
    <w:semiHidden/>
    <w:unhideWhenUsed/>
    <w:rsid w:val="00E02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a.org/bfii-donation-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da.org/do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da.org/service-info/h-i-mai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H&amp;I Chair</dc:creator>
  <cp:keywords/>
  <dc:description/>
  <cp:lastModifiedBy>H&amp;I Chair</cp:lastModifiedBy>
  <cp:revision>2</cp:revision>
  <dcterms:created xsi:type="dcterms:W3CDTF">2021-06-27T23:31:00Z</dcterms:created>
  <dcterms:modified xsi:type="dcterms:W3CDTF">2021-06-27T23:31:00Z</dcterms:modified>
</cp:coreProperties>
</file>